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8D2" w:rsidRDefault="001764F6" w:rsidP="005358D2">
      <w:pPr>
        <w:jc w:val="center"/>
        <w:rPr>
          <w:sz w:val="20"/>
          <w:szCs w:val="20"/>
        </w:rPr>
      </w:pPr>
      <w:r>
        <w:rPr>
          <w:sz w:val="28"/>
          <w:szCs w:val="28"/>
        </w:rPr>
        <w:t xml:space="preserve"> </w:t>
      </w:r>
      <w:r w:rsidR="005358D2">
        <w:rPr>
          <w:noProof/>
        </w:rPr>
        <w:t>Муниципальное казенное общеобразовательное учреждение средняя общеобразовательная школа №3 г.Суровикино</w:t>
      </w:r>
    </w:p>
    <w:p w:rsidR="005358D2" w:rsidRDefault="005358D2" w:rsidP="005358D2">
      <w:pPr>
        <w:rPr>
          <w:sz w:val="20"/>
        </w:rPr>
      </w:pPr>
    </w:p>
    <w:p w:rsidR="005358D2" w:rsidRDefault="005358D2" w:rsidP="005358D2">
      <w:pPr>
        <w:rPr>
          <w:sz w:val="20"/>
        </w:rPr>
      </w:pPr>
    </w:p>
    <w:p w:rsidR="005358D2" w:rsidRDefault="005358D2" w:rsidP="005358D2">
      <w:pPr>
        <w:rPr>
          <w:sz w:val="20"/>
        </w:rPr>
      </w:pPr>
    </w:p>
    <w:p w:rsidR="005358D2" w:rsidRDefault="005358D2" w:rsidP="005358D2">
      <w:pPr>
        <w:rPr>
          <w:sz w:val="20"/>
        </w:rPr>
      </w:pPr>
      <w:r>
        <w:rPr>
          <w:sz w:val="20"/>
        </w:rPr>
        <w:t>Рассмотрено                                                                                                                     Утверждаю</w:t>
      </w:r>
    </w:p>
    <w:p w:rsidR="005358D2" w:rsidRDefault="005358D2" w:rsidP="005358D2">
      <w:pPr>
        <w:rPr>
          <w:sz w:val="20"/>
        </w:rPr>
      </w:pPr>
      <w:r>
        <w:rPr>
          <w:sz w:val="20"/>
        </w:rPr>
        <w:t xml:space="preserve">на заседании </w:t>
      </w:r>
      <w:proofErr w:type="gramStart"/>
      <w:r>
        <w:rPr>
          <w:sz w:val="20"/>
        </w:rPr>
        <w:t xml:space="preserve">кафедры,   </w:t>
      </w:r>
      <w:proofErr w:type="gramEnd"/>
      <w:r>
        <w:rPr>
          <w:sz w:val="20"/>
        </w:rPr>
        <w:t xml:space="preserve">                                                                                      Приказ №     от 30.08.2021</w:t>
      </w:r>
    </w:p>
    <w:p w:rsidR="005358D2" w:rsidRDefault="005358D2" w:rsidP="005358D2">
      <w:pPr>
        <w:rPr>
          <w:sz w:val="20"/>
        </w:rPr>
      </w:pPr>
      <w:r>
        <w:rPr>
          <w:sz w:val="20"/>
        </w:rPr>
        <w:t xml:space="preserve"> </w:t>
      </w:r>
      <w:proofErr w:type="spellStart"/>
      <w:proofErr w:type="gramStart"/>
      <w:r>
        <w:rPr>
          <w:sz w:val="20"/>
        </w:rPr>
        <w:t>физики,информатики</w:t>
      </w:r>
      <w:proofErr w:type="spellEnd"/>
      <w:proofErr w:type="gramEnd"/>
      <w:r>
        <w:rPr>
          <w:sz w:val="20"/>
        </w:rPr>
        <w:t xml:space="preserve">                                                                                          Директор _______Чернова Н.В.</w:t>
      </w:r>
    </w:p>
    <w:p w:rsidR="005358D2" w:rsidRDefault="005358D2" w:rsidP="005358D2">
      <w:pPr>
        <w:rPr>
          <w:sz w:val="20"/>
        </w:rPr>
      </w:pPr>
      <w:r>
        <w:rPr>
          <w:sz w:val="20"/>
        </w:rPr>
        <w:t>Протокол №      от        2021</w:t>
      </w:r>
    </w:p>
    <w:p w:rsidR="005358D2" w:rsidRDefault="005358D2" w:rsidP="005358D2">
      <w:pPr>
        <w:rPr>
          <w:sz w:val="20"/>
        </w:rPr>
      </w:pPr>
    </w:p>
    <w:p w:rsidR="005358D2" w:rsidRDefault="005358D2" w:rsidP="005358D2">
      <w:pPr>
        <w:rPr>
          <w:sz w:val="20"/>
        </w:rPr>
      </w:pPr>
    </w:p>
    <w:p w:rsidR="005358D2" w:rsidRDefault="005358D2" w:rsidP="005358D2">
      <w:pPr>
        <w:rPr>
          <w:sz w:val="20"/>
        </w:rPr>
      </w:pPr>
    </w:p>
    <w:p w:rsidR="005358D2" w:rsidRDefault="005358D2" w:rsidP="005358D2">
      <w:pPr>
        <w:rPr>
          <w:sz w:val="20"/>
        </w:rPr>
      </w:pPr>
    </w:p>
    <w:p w:rsidR="005358D2" w:rsidRDefault="005358D2" w:rsidP="005358D2">
      <w:pPr>
        <w:rPr>
          <w:sz w:val="20"/>
        </w:rPr>
      </w:pPr>
    </w:p>
    <w:p w:rsidR="005358D2" w:rsidRDefault="005358D2" w:rsidP="005358D2">
      <w:pPr>
        <w:rPr>
          <w:sz w:val="20"/>
        </w:rPr>
      </w:pPr>
    </w:p>
    <w:p w:rsidR="005358D2" w:rsidRDefault="005358D2" w:rsidP="005358D2">
      <w:pPr>
        <w:rPr>
          <w:sz w:val="20"/>
        </w:rPr>
      </w:pPr>
    </w:p>
    <w:p w:rsidR="005358D2" w:rsidRDefault="005358D2" w:rsidP="005358D2">
      <w:pPr>
        <w:rPr>
          <w:sz w:val="20"/>
        </w:rPr>
      </w:pPr>
    </w:p>
    <w:p w:rsidR="005358D2" w:rsidRDefault="005358D2" w:rsidP="005358D2">
      <w:pPr>
        <w:rPr>
          <w:sz w:val="20"/>
        </w:rPr>
      </w:pPr>
    </w:p>
    <w:p w:rsidR="005358D2" w:rsidRDefault="005358D2" w:rsidP="005358D2">
      <w:pPr>
        <w:rPr>
          <w:sz w:val="20"/>
        </w:rPr>
      </w:pPr>
    </w:p>
    <w:p w:rsidR="005358D2" w:rsidRDefault="005358D2" w:rsidP="005358D2">
      <w:pPr>
        <w:rPr>
          <w:sz w:val="20"/>
        </w:rPr>
      </w:pPr>
    </w:p>
    <w:p w:rsidR="005358D2" w:rsidRDefault="005358D2" w:rsidP="005358D2">
      <w:pPr>
        <w:rPr>
          <w:sz w:val="20"/>
        </w:rPr>
      </w:pPr>
    </w:p>
    <w:p w:rsidR="005358D2" w:rsidRDefault="005358D2" w:rsidP="005358D2">
      <w:pPr>
        <w:rPr>
          <w:sz w:val="20"/>
        </w:rPr>
      </w:pPr>
    </w:p>
    <w:p w:rsidR="005358D2" w:rsidRDefault="005358D2" w:rsidP="005358D2">
      <w:pPr>
        <w:rPr>
          <w:sz w:val="20"/>
        </w:rPr>
      </w:pPr>
    </w:p>
    <w:p w:rsidR="005358D2" w:rsidRDefault="005358D2" w:rsidP="005358D2">
      <w:pPr>
        <w:rPr>
          <w:sz w:val="20"/>
        </w:rPr>
      </w:pPr>
    </w:p>
    <w:p w:rsidR="005358D2" w:rsidRDefault="005358D2" w:rsidP="005358D2">
      <w:pPr>
        <w:rPr>
          <w:sz w:val="20"/>
        </w:rPr>
      </w:pPr>
    </w:p>
    <w:p w:rsidR="005358D2" w:rsidRDefault="005358D2" w:rsidP="005358D2">
      <w:pPr>
        <w:rPr>
          <w:sz w:val="20"/>
        </w:rPr>
      </w:pPr>
    </w:p>
    <w:p w:rsidR="005358D2" w:rsidRDefault="005358D2" w:rsidP="005358D2">
      <w:pPr>
        <w:rPr>
          <w:sz w:val="20"/>
        </w:rPr>
      </w:pPr>
    </w:p>
    <w:p w:rsidR="005358D2" w:rsidRDefault="005358D2" w:rsidP="005358D2">
      <w:pPr>
        <w:rPr>
          <w:sz w:val="20"/>
        </w:rPr>
      </w:pPr>
    </w:p>
    <w:p w:rsidR="005358D2" w:rsidRDefault="005358D2" w:rsidP="005358D2">
      <w:pPr>
        <w:spacing w:line="360" w:lineRule="auto"/>
        <w:jc w:val="center"/>
        <w:rPr>
          <w:b/>
          <w:sz w:val="28"/>
          <w:szCs w:val="28"/>
        </w:rPr>
      </w:pPr>
      <w:r>
        <w:rPr>
          <w:b/>
          <w:szCs w:val="28"/>
        </w:rPr>
        <w:t>РАБОЧАЯ ПРОГРАММА</w:t>
      </w:r>
    </w:p>
    <w:p w:rsidR="005358D2" w:rsidRDefault="005358D2" w:rsidP="005358D2">
      <w:pPr>
        <w:spacing w:line="360" w:lineRule="auto"/>
        <w:jc w:val="center"/>
        <w:rPr>
          <w:b/>
          <w:szCs w:val="28"/>
        </w:rPr>
      </w:pPr>
      <w:r>
        <w:rPr>
          <w:b/>
          <w:szCs w:val="28"/>
        </w:rPr>
        <w:t>Практикума по</w:t>
      </w:r>
      <w:r w:rsidR="00314B56">
        <w:rPr>
          <w:b/>
          <w:szCs w:val="28"/>
        </w:rPr>
        <w:t xml:space="preserve"> решению физических задач</w:t>
      </w:r>
      <w:bookmarkStart w:id="0" w:name="_GoBack"/>
      <w:bookmarkEnd w:id="0"/>
    </w:p>
    <w:p w:rsidR="005358D2" w:rsidRDefault="005358D2" w:rsidP="005358D2">
      <w:pPr>
        <w:spacing w:line="360" w:lineRule="auto"/>
        <w:jc w:val="center"/>
        <w:rPr>
          <w:b/>
          <w:szCs w:val="28"/>
        </w:rPr>
      </w:pPr>
      <w:r>
        <w:rPr>
          <w:b/>
          <w:szCs w:val="28"/>
        </w:rPr>
        <w:t>11 КЛАСС</w:t>
      </w:r>
    </w:p>
    <w:p w:rsidR="005358D2" w:rsidRDefault="005358D2" w:rsidP="005358D2">
      <w:pPr>
        <w:spacing w:line="360" w:lineRule="auto"/>
        <w:jc w:val="center"/>
        <w:rPr>
          <w:b/>
          <w:szCs w:val="28"/>
        </w:rPr>
      </w:pPr>
    </w:p>
    <w:p w:rsidR="005358D2" w:rsidRDefault="005358D2" w:rsidP="005358D2">
      <w:pPr>
        <w:spacing w:line="360" w:lineRule="auto"/>
        <w:jc w:val="center"/>
        <w:rPr>
          <w:b/>
          <w:szCs w:val="28"/>
        </w:rPr>
      </w:pPr>
    </w:p>
    <w:p w:rsidR="005358D2" w:rsidRDefault="005358D2" w:rsidP="005358D2">
      <w:pPr>
        <w:jc w:val="center"/>
        <w:rPr>
          <w:szCs w:val="28"/>
        </w:rPr>
      </w:pPr>
      <w:r>
        <w:rPr>
          <w:szCs w:val="28"/>
        </w:rPr>
        <w:t xml:space="preserve">                                                             </w:t>
      </w:r>
    </w:p>
    <w:p w:rsidR="005358D2" w:rsidRDefault="005358D2" w:rsidP="005358D2">
      <w:pPr>
        <w:jc w:val="center"/>
        <w:rPr>
          <w:szCs w:val="28"/>
        </w:rPr>
      </w:pPr>
      <w:r>
        <w:rPr>
          <w:szCs w:val="28"/>
        </w:rPr>
        <w:t xml:space="preserve">                                                            Разработала: </w:t>
      </w:r>
      <w:proofErr w:type="spellStart"/>
      <w:r>
        <w:rPr>
          <w:szCs w:val="28"/>
        </w:rPr>
        <w:t>Заплишняя</w:t>
      </w:r>
      <w:proofErr w:type="spellEnd"/>
      <w:r>
        <w:rPr>
          <w:szCs w:val="28"/>
        </w:rPr>
        <w:t xml:space="preserve"> Л.Н.,</w:t>
      </w:r>
    </w:p>
    <w:p w:rsidR="005358D2" w:rsidRDefault="005358D2" w:rsidP="005358D2">
      <w:pPr>
        <w:jc w:val="center"/>
        <w:rPr>
          <w:szCs w:val="28"/>
        </w:rPr>
      </w:pPr>
      <w:r>
        <w:rPr>
          <w:szCs w:val="28"/>
        </w:rPr>
        <w:t xml:space="preserve">                                                           учитель физики и математики</w:t>
      </w:r>
    </w:p>
    <w:p w:rsidR="005358D2" w:rsidRDefault="005358D2" w:rsidP="005358D2">
      <w:pPr>
        <w:jc w:val="center"/>
        <w:rPr>
          <w:szCs w:val="28"/>
        </w:rPr>
      </w:pPr>
      <w:r>
        <w:rPr>
          <w:szCs w:val="28"/>
        </w:rPr>
        <w:t xml:space="preserve">                                               </w:t>
      </w:r>
    </w:p>
    <w:p w:rsidR="005358D2" w:rsidRDefault="005358D2" w:rsidP="005358D2">
      <w:pPr>
        <w:rPr>
          <w:szCs w:val="28"/>
        </w:rPr>
      </w:pPr>
      <w:r>
        <w:rPr>
          <w:szCs w:val="28"/>
        </w:rPr>
        <w:t xml:space="preserve">                                                                            </w:t>
      </w:r>
    </w:p>
    <w:p w:rsidR="005358D2" w:rsidRDefault="005358D2" w:rsidP="005358D2">
      <w:pPr>
        <w:rPr>
          <w:szCs w:val="28"/>
        </w:rPr>
      </w:pPr>
    </w:p>
    <w:p w:rsidR="005358D2" w:rsidRDefault="005358D2" w:rsidP="005358D2">
      <w:pPr>
        <w:rPr>
          <w:szCs w:val="28"/>
        </w:rPr>
      </w:pPr>
    </w:p>
    <w:p w:rsidR="005358D2" w:rsidRDefault="005358D2" w:rsidP="005358D2">
      <w:pPr>
        <w:rPr>
          <w:szCs w:val="28"/>
        </w:rPr>
      </w:pPr>
    </w:p>
    <w:p w:rsidR="005358D2" w:rsidRDefault="005358D2" w:rsidP="005358D2">
      <w:pPr>
        <w:rPr>
          <w:szCs w:val="28"/>
        </w:rPr>
      </w:pPr>
    </w:p>
    <w:p w:rsidR="005358D2" w:rsidRDefault="005358D2" w:rsidP="005358D2">
      <w:pPr>
        <w:rPr>
          <w:szCs w:val="28"/>
        </w:rPr>
      </w:pPr>
    </w:p>
    <w:p w:rsidR="005358D2" w:rsidRDefault="005358D2" w:rsidP="005358D2">
      <w:pPr>
        <w:rPr>
          <w:szCs w:val="28"/>
        </w:rPr>
      </w:pPr>
    </w:p>
    <w:p w:rsidR="005358D2" w:rsidRDefault="005358D2" w:rsidP="005358D2">
      <w:pPr>
        <w:rPr>
          <w:szCs w:val="28"/>
        </w:rPr>
      </w:pPr>
    </w:p>
    <w:p w:rsidR="005358D2" w:rsidRDefault="005358D2" w:rsidP="005358D2">
      <w:pPr>
        <w:rPr>
          <w:szCs w:val="28"/>
        </w:rPr>
      </w:pPr>
    </w:p>
    <w:p w:rsidR="005358D2" w:rsidRDefault="005358D2" w:rsidP="005358D2">
      <w:pPr>
        <w:rPr>
          <w:szCs w:val="28"/>
        </w:rPr>
      </w:pPr>
    </w:p>
    <w:p w:rsidR="005358D2" w:rsidRDefault="005358D2" w:rsidP="005358D2">
      <w:pPr>
        <w:rPr>
          <w:szCs w:val="28"/>
        </w:rPr>
      </w:pPr>
    </w:p>
    <w:p w:rsidR="005358D2" w:rsidRDefault="005358D2" w:rsidP="005358D2">
      <w:pPr>
        <w:rPr>
          <w:szCs w:val="28"/>
        </w:rPr>
      </w:pPr>
    </w:p>
    <w:p w:rsidR="005358D2" w:rsidRDefault="005358D2" w:rsidP="005358D2">
      <w:pPr>
        <w:rPr>
          <w:szCs w:val="28"/>
        </w:rPr>
      </w:pPr>
    </w:p>
    <w:p w:rsidR="005358D2" w:rsidRDefault="005358D2" w:rsidP="005358D2">
      <w:pPr>
        <w:rPr>
          <w:szCs w:val="28"/>
        </w:rPr>
      </w:pPr>
    </w:p>
    <w:p w:rsidR="005358D2" w:rsidRDefault="005358D2" w:rsidP="005358D2">
      <w:pPr>
        <w:rPr>
          <w:szCs w:val="28"/>
        </w:rPr>
      </w:pPr>
    </w:p>
    <w:p w:rsidR="005358D2" w:rsidRDefault="005358D2" w:rsidP="005358D2">
      <w:pPr>
        <w:rPr>
          <w:szCs w:val="28"/>
        </w:rPr>
      </w:pPr>
    </w:p>
    <w:p w:rsidR="005358D2" w:rsidRDefault="005358D2" w:rsidP="005358D2">
      <w:pPr>
        <w:rPr>
          <w:szCs w:val="28"/>
        </w:rPr>
      </w:pPr>
    </w:p>
    <w:p w:rsidR="005358D2" w:rsidRDefault="005358D2" w:rsidP="005358D2">
      <w:pPr>
        <w:rPr>
          <w:szCs w:val="28"/>
        </w:rPr>
      </w:pPr>
    </w:p>
    <w:p w:rsidR="005358D2" w:rsidRDefault="005358D2" w:rsidP="005358D2">
      <w:pPr>
        <w:jc w:val="center"/>
        <w:rPr>
          <w:szCs w:val="28"/>
        </w:rPr>
      </w:pPr>
      <w:proofErr w:type="spellStart"/>
      <w:r>
        <w:rPr>
          <w:szCs w:val="28"/>
        </w:rPr>
        <w:t>г.Суровикино</w:t>
      </w:r>
      <w:proofErr w:type="spellEnd"/>
      <w:r>
        <w:rPr>
          <w:szCs w:val="28"/>
        </w:rPr>
        <w:t xml:space="preserve"> -2021</w:t>
      </w:r>
    </w:p>
    <w:p w:rsidR="00B274CC" w:rsidRDefault="001764F6" w:rsidP="005358D2">
      <w:pPr>
        <w:tabs>
          <w:tab w:val="left" w:pos="5245"/>
          <w:tab w:val="left" w:pos="5387"/>
          <w:tab w:val="left" w:pos="6855"/>
        </w:tabs>
        <w:ind w:left="5103" w:hanging="5103"/>
        <w:rPr>
          <w:sz w:val="28"/>
          <w:szCs w:val="28"/>
        </w:rPr>
      </w:pPr>
      <w:r>
        <w:rPr>
          <w:sz w:val="28"/>
          <w:szCs w:val="28"/>
        </w:rPr>
        <w:t xml:space="preserve">        </w:t>
      </w:r>
      <w:r w:rsidR="005358D2">
        <w:rPr>
          <w:sz w:val="28"/>
          <w:szCs w:val="28"/>
        </w:rPr>
        <w:t xml:space="preserve">                       </w:t>
      </w:r>
    </w:p>
    <w:p w:rsidR="005358D2" w:rsidRPr="005358D2" w:rsidRDefault="005358D2" w:rsidP="005358D2">
      <w:pPr>
        <w:tabs>
          <w:tab w:val="left" w:pos="5245"/>
          <w:tab w:val="left" w:pos="5387"/>
          <w:tab w:val="left" w:pos="6855"/>
        </w:tabs>
        <w:ind w:left="5103" w:hanging="5103"/>
        <w:rPr>
          <w:sz w:val="28"/>
          <w:szCs w:val="28"/>
        </w:rPr>
      </w:pPr>
    </w:p>
    <w:p w:rsidR="001764F6" w:rsidRDefault="001764F6" w:rsidP="001764F6">
      <w:pPr>
        <w:tabs>
          <w:tab w:val="left" w:pos="5245"/>
          <w:tab w:val="left" w:pos="5387"/>
          <w:tab w:val="left" w:pos="6855"/>
        </w:tabs>
        <w:ind w:left="5103" w:hanging="5103"/>
        <w:rPr>
          <w:sz w:val="28"/>
          <w:szCs w:val="28"/>
        </w:rPr>
      </w:pPr>
      <w:r>
        <w:rPr>
          <w:sz w:val="28"/>
          <w:szCs w:val="28"/>
        </w:rPr>
        <w:lastRenderedPageBreak/>
        <w:t xml:space="preserve">   </w:t>
      </w:r>
      <w:r>
        <w:rPr>
          <w:b/>
          <w:color w:val="000000"/>
          <w:sz w:val="28"/>
          <w:szCs w:val="28"/>
        </w:rPr>
        <w:t>Пояснительная записка</w:t>
      </w:r>
      <w:r>
        <w:rPr>
          <w:sz w:val="28"/>
          <w:szCs w:val="28"/>
        </w:rPr>
        <w:t xml:space="preserve">                    </w:t>
      </w:r>
    </w:p>
    <w:p w:rsidR="001764F6" w:rsidRDefault="001764F6" w:rsidP="001764F6">
      <w:pPr>
        <w:tabs>
          <w:tab w:val="left" w:pos="6300"/>
        </w:tabs>
        <w:ind w:left="5812" w:hanging="5812"/>
        <w:rPr>
          <w:sz w:val="28"/>
          <w:szCs w:val="28"/>
        </w:rPr>
      </w:pPr>
      <w:r>
        <w:rPr>
          <w:sz w:val="28"/>
          <w:szCs w:val="28"/>
        </w:rPr>
        <w:t xml:space="preserve">                                                                   </w:t>
      </w:r>
    </w:p>
    <w:p w:rsidR="001764F6" w:rsidRDefault="001764F6" w:rsidP="001764F6">
      <w:pPr>
        <w:tabs>
          <w:tab w:val="left" w:pos="6300"/>
        </w:tabs>
        <w:ind w:left="5812" w:hanging="5812"/>
      </w:pPr>
      <w:r>
        <w:rPr>
          <w:sz w:val="28"/>
          <w:szCs w:val="28"/>
        </w:rPr>
        <w:t xml:space="preserve">                             </w:t>
      </w:r>
    </w:p>
    <w:p w:rsidR="001764F6" w:rsidRPr="001764F6" w:rsidRDefault="002B5C0F" w:rsidP="001764F6">
      <w:pPr>
        <w:shd w:val="clear" w:color="auto" w:fill="FFFFFF"/>
        <w:spacing w:line="360" w:lineRule="auto"/>
        <w:ind w:firstLine="360"/>
        <w:jc w:val="both"/>
        <w:rPr>
          <w:sz w:val="28"/>
          <w:szCs w:val="28"/>
        </w:rPr>
      </w:pPr>
      <w:r>
        <w:rPr>
          <w:color w:val="000000"/>
          <w:sz w:val="28"/>
          <w:szCs w:val="28"/>
        </w:rPr>
        <w:t xml:space="preserve">Рабочая программа практикума </w:t>
      </w:r>
      <w:r w:rsidR="001764F6">
        <w:rPr>
          <w:color w:val="000000"/>
          <w:sz w:val="28"/>
          <w:szCs w:val="28"/>
        </w:rPr>
        <w:t xml:space="preserve"> по физике «Решение физических задач</w:t>
      </w:r>
      <w:r>
        <w:rPr>
          <w:color w:val="000000"/>
          <w:sz w:val="28"/>
          <w:szCs w:val="28"/>
        </w:rPr>
        <w:t xml:space="preserve"> по физике» </w:t>
      </w:r>
      <w:r w:rsidR="001764F6">
        <w:rPr>
          <w:color w:val="000000"/>
          <w:sz w:val="28"/>
          <w:szCs w:val="28"/>
        </w:rPr>
        <w:t xml:space="preserve">составлена на основе </w:t>
      </w:r>
      <w:r>
        <w:rPr>
          <w:color w:val="000000"/>
          <w:sz w:val="28"/>
          <w:szCs w:val="28"/>
        </w:rPr>
        <w:t xml:space="preserve"> </w:t>
      </w:r>
      <w:r w:rsidR="001764F6">
        <w:rPr>
          <w:color w:val="000000"/>
          <w:sz w:val="28"/>
          <w:szCs w:val="28"/>
        </w:rPr>
        <w:t>Программы общеобразователь</w:t>
      </w:r>
      <w:r w:rsidR="006F2C15">
        <w:rPr>
          <w:color w:val="000000"/>
          <w:sz w:val="28"/>
          <w:szCs w:val="28"/>
        </w:rPr>
        <w:t xml:space="preserve">ных учреждений по физике для </w:t>
      </w:r>
      <w:r w:rsidR="001764F6">
        <w:rPr>
          <w:color w:val="000000"/>
          <w:sz w:val="28"/>
          <w:szCs w:val="28"/>
        </w:rPr>
        <w:t xml:space="preserve">11 классов </w:t>
      </w:r>
    </w:p>
    <w:p w:rsidR="001764F6" w:rsidRDefault="001764F6" w:rsidP="001764F6">
      <w:pPr>
        <w:shd w:val="clear" w:color="auto" w:fill="FFFFFF"/>
        <w:spacing w:line="360" w:lineRule="auto"/>
        <w:ind w:firstLine="360"/>
        <w:jc w:val="both"/>
        <w:rPr>
          <w:color w:val="000000"/>
          <w:sz w:val="28"/>
          <w:szCs w:val="28"/>
        </w:rPr>
      </w:pPr>
      <w:r>
        <w:rPr>
          <w:color w:val="000000"/>
          <w:sz w:val="28"/>
          <w:szCs w:val="28"/>
        </w:rPr>
        <w:t xml:space="preserve">Курс рассчитан на </w:t>
      </w:r>
      <w:r w:rsidRPr="00B556E5">
        <w:rPr>
          <w:color w:val="000000"/>
          <w:sz w:val="28"/>
          <w:szCs w:val="28"/>
        </w:rPr>
        <w:t>1</w:t>
      </w:r>
      <w:r>
        <w:rPr>
          <w:color w:val="000000"/>
          <w:sz w:val="28"/>
          <w:szCs w:val="28"/>
        </w:rPr>
        <w:t xml:space="preserve"> год обучения</w:t>
      </w:r>
    </w:p>
    <w:p w:rsidR="001764F6" w:rsidRDefault="001764F6" w:rsidP="001764F6">
      <w:pPr>
        <w:spacing w:before="280" w:after="280" w:line="360" w:lineRule="auto"/>
        <w:jc w:val="both"/>
        <w:rPr>
          <w:b/>
          <w:bCs/>
          <w:sz w:val="28"/>
          <w:szCs w:val="28"/>
          <w:u w:val="single"/>
        </w:rPr>
      </w:pPr>
      <w:r>
        <w:rPr>
          <w:b/>
          <w:bCs/>
          <w:sz w:val="28"/>
          <w:szCs w:val="28"/>
          <w:u w:val="single"/>
        </w:rPr>
        <w:t xml:space="preserve">Цели  курса: </w:t>
      </w:r>
    </w:p>
    <w:p w:rsidR="001764F6" w:rsidRDefault="001764F6" w:rsidP="001764F6">
      <w:pPr>
        <w:numPr>
          <w:ilvl w:val="0"/>
          <w:numId w:val="6"/>
        </w:numPr>
        <w:suppressAutoHyphens/>
        <w:spacing w:before="280" w:line="360" w:lineRule="auto"/>
        <w:jc w:val="both"/>
        <w:rPr>
          <w:sz w:val="28"/>
          <w:szCs w:val="28"/>
        </w:rPr>
      </w:pPr>
      <w:r>
        <w:rPr>
          <w:sz w:val="28"/>
          <w:szCs w:val="28"/>
        </w:rPr>
        <w:t>развитие познавательных интересов, интеллектуальных и творческих способностей в процессе решения физи</w:t>
      </w:r>
      <w:r>
        <w:rPr>
          <w:sz w:val="28"/>
          <w:szCs w:val="28"/>
        </w:rPr>
        <w:softHyphen/>
        <w:t>ческих задач и самостоятельного приобретения новых знаний;</w:t>
      </w:r>
    </w:p>
    <w:p w:rsidR="001764F6" w:rsidRDefault="001764F6" w:rsidP="001764F6">
      <w:pPr>
        <w:numPr>
          <w:ilvl w:val="0"/>
          <w:numId w:val="6"/>
        </w:numPr>
        <w:suppressAutoHyphens/>
        <w:spacing w:line="360" w:lineRule="auto"/>
        <w:jc w:val="both"/>
        <w:rPr>
          <w:sz w:val="28"/>
          <w:szCs w:val="28"/>
        </w:rPr>
      </w:pPr>
      <w:r>
        <w:rPr>
          <w:sz w:val="28"/>
          <w:szCs w:val="28"/>
        </w:rPr>
        <w:t>совершенствование полученных в основном курсе знаний и умений;</w:t>
      </w:r>
    </w:p>
    <w:p w:rsidR="001764F6" w:rsidRDefault="001764F6" w:rsidP="001764F6">
      <w:pPr>
        <w:numPr>
          <w:ilvl w:val="0"/>
          <w:numId w:val="6"/>
        </w:numPr>
        <w:suppressAutoHyphens/>
        <w:spacing w:after="280" w:line="360" w:lineRule="auto"/>
        <w:jc w:val="both"/>
        <w:rPr>
          <w:sz w:val="28"/>
          <w:szCs w:val="28"/>
        </w:rPr>
      </w:pPr>
      <w:r>
        <w:rPr>
          <w:sz w:val="28"/>
          <w:szCs w:val="28"/>
        </w:rPr>
        <w:t>развитие навыка применения знания по физике для объяснения явлений природы, свойств вещества, решения физических за</w:t>
      </w:r>
      <w:r>
        <w:rPr>
          <w:sz w:val="28"/>
          <w:szCs w:val="28"/>
        </w:rPr>
        <w:softHyphen/>
        <w:t>дач, самостоятельного приобретения знаний и оценки новой информации физического содержания.</w:t>
      </w:r>
    </w:p>
    <w:p w:rsidR="001764F6" w:rsidRDefault="001764F6" w:rsidP="001764F6">
      <w:pPr>
        <w:spacing w:before="280" w:after="280" w:line="360" w:lineRule="auto"/>
        <w:jc w:val="both"/>
        <w:rPr>
          <w:b/>
          <w:bCs/>
          <w:sz w:val="28"/>
          <w:szCs w:val="28"/>
          <w:u w:val="single"/>
        </w:rPr>
      </w:pPr>
      <w:r>
        <w:rPr>
          <w:b/>
          <w:bCs/>
          <w:sz w:val="28"/>
          <w:szCs w:val="28"/>
          <w:u w:val="single"/>
        </w:rPr>
        <w:t>Задачи курса:</w:t>
      </w:r>
    </w:p>
    <w:p w:rsidR="001764F6" w:rsidRDefault="001764F6" w:rsidP="001764F6">
      <w:pPr>
        <w:numPr>
          <w:ilvl w:val="0"/>
          <w:numId w:val="5"/>
        </w:numPr>
        <w:suppressAutoHyphens/>
        <w:spacing w:before="280" w:line="360" w:lineRule="auto"/>
        <w:jc w:val="both"/>
        <w:rPr>
          <w:bCs/>
          <w:sz w:val="28"/>
          <w:szCs w:val="28"/>
        </w:rPr>
      </w:pPr>
      <w:r>
        <w:rPr>
          <w:bCs/>
          <w:sz w:val="28"/>
          <w:szCs w:val="28"/>
        </w:rPr>
        <w:t>углубление и систематизация знаний учащихся;</w:t>
      </w:r>
    </w:p>
    <w:p w:rsidR="001764F6" w:rsidRDefault="001764F6" w:rsidP="001764F6">
      <w:pPr>
        <w:numPr>
          <w:ilvl w:val="0"/>
          <w:numId w:val="5"/>
        </w:numPr>
        <w:suppressAutoHyphens/>
        <w:spacing w:line="360" w:lineRule="auto"/>
        <w:jc w:val="both"/>
        <w:rPr>
          <w:bCs/>
          <w:sz w:val="28"/>
          <w:szCs w:val="28"/>
        </w:rPr>
      </w:pPr>
      <w:r>
        <w:rPr>
          <w:bCs/>
          <w:sz w:val="28"/>
          <w:szCs w:val="28"/>
        </w:rPr>
        <w:t>усвоение учащимися общих алгоритмов решения задач;</w:t>
      </w:r>
    </w:p>
    <w:p w:rsidR="001764F6" w:rsidRDefault="001764F6" w:rsidP="001764F6">
      <w:pPr>
        <w:numPr>
          <w:ilvl w:val="0"/>
          <w:numId w:val="5"/>
        </w:numPr>
        <w:suppressAutoHyphens/>
        <w:spacing w:after="280" w:line="360" w:lineRule="auto"/>
        <w:jc w:val="both"/>
        <w:rPr>
          <w:bCs/>
          <w:sz w:val="28"/>
          <w:szCs w:val="28"/>
        </w:rPr>
      </w:pPr>
      <w:r>
        <w:rPr>
          <w:bCs/>
          <w:sz w:val="28"/>
          <w:szCs w:val="28"/>
        </w:rPr>
        <w:t>овладение основными методами решения задач.</w:t>
      </w:r>
    </w:p>
    <w:p w:rsidR="001764F6" w:rsidRDefault="001764F6" w:rsidP="001764F6">
      <w:pPr>
        <w:spacing w:before="280" w:after="280" w:line="360" w:lineRule="auto"/>
        <w:ind w:left="360"/>
        <w:jc w:val="center"/>
        <w:rPr>
          <w:b/>
          <w:bCs/>
          <w:sz w:val="28"/>
          <w:szCs w:val="28"/>
        </w:rPr>
      </w:pPr>
      <w:r>
        <w:rPr>
          <w:b/>
          <w:bCs/>
          <w:sz w:val="28"/>
          <w:szCs w:val="28"/>
        </w:rPr>
        <w:t>2. Общая характеристика курса</w:t>
      </w:r>
    </w:p>
    <w:p w:rsidR="001764F6" w:rsidRDefault="001764F6" w:rsidP="001764F6">
      <w:pPr>
        <w:spacing w:line="360" w:lineRule="auto"/>
        <w:ind w:firstLine="708"/>
        <w:jc w:val="both"/>
        <w:rPr>
          <w:sz w:val="28"/>
          <w:szCs w:val="28"/>
        </w:rPr>
      </w:pPr>
      <w:r>
        <w:rPr>
          <w:sz w:val="28"/>
          <w:szCs w:val="28"/>
        </w:rPr>
        <w:t>Процесс решения задач служит одним из средств овладения системой научных знаний  по тому или иному  учебному предмету. Особенно велика его роль при обучении физике, где задачи выступают действенным средством формирования основополагающих  физических знаний и умений. В процессе решения обучающиеся овладевают методами исследования различных явлений природы, знакомятся с новыми прогрессивными идеями и взглядами, с открытиями отечественных ученых, с достижениями отечественной науки и техники, с новыми профессиями.</w:t>
      </w:r>
    </w:p>
    <w:p w:rsidR="001764F6" w:rsidRDefault="001764F6" w:rsidP="001764F6">
      <w:pPr>
        <w:spacing w:line="360" w:lineRule="auto"/>
        <w:ind w:firstLine="708"/>
        <w:jc w:val="both"/>
        <w:rPr>
          <w:sz w:val="28"/>
          <w:szCs w:val="28"/>
        </w:rPr>
      </w:pPr>
      <w:proofErr w:type="gramStart"/>
      <w:r>
        <w:rPr>
          <w:sz w:val="28"/>
          <w:szCs w:val="28"/>
        </w:rPr>
        <w:lastRenderedPageBreak/>
        <w:t>Программа  курса</w:t>
      </w:r>
      <w:proofErr w:type="gramEnd"/>
      <w:r>
        <w:rPr>
          <w:sz w:val="28"/>
          <w:szCs w:val="28"/>
        </w:rPr>
        <w:t xml:space="preserve"> ориентирует учителя на дальней</w:t>
      </w:r>
      <w:r>
        <w:rPr>
          <w:sz w:val="28"/>
          <w:szCs w:val="28"/>
        </w:rPr>
        <w:softHyphen/>
        <w:t>шее совершенствование уже усвоенных обучающимися зна</w:t>
      </w:r>
      <w:r>
        <w:rPr>
          <w:sz w:val="28"/>
          <w:szCs w:val="28"/>
        </w:rPr>
        <w:softHyphen/>
        <w:t>ний и умений. Для этого вся программа  делится на не</w:t>
      </w:r>
      <w:r>
        <w:rPr>
          <w:sz w:val="28"/>
          <w:szCs w:val="28"/>
        </w:rPr>
        <w:softHyphen/>
        <w:t>сколько разделов. В программе выделены основные разделы школьного курса физики, в начале изучения которых с учащимися повторяются основные законы и формулы данного раздела. При подборе задач по каждому разделу можно использовать вычислительные, качественные, графические, экспериментальные задачи.</w:t>
      </w:r>
    </w:p>
    <w:p w:rsidR="001764F6" w:rsidRDefault="001764F6" w:rsidP="001764F6">
      <w:pPr>
        <w:spacing w:line="360" w:lineRule="auto"/>
        <w:ind w:firstLine="708"/>
        <w:jc w:val="both"/>
        <w:rPr>
          <w:sz w:val="28"/>
          <w:szCs w:val="28"/>
        </w:rPr>
      </w:pPr>
      <w:r>
        <w:rPr>
          <w:sz w:val="28"/>
          <w:szCs w:val="28"/>
        </w:rPr>
        <w:t>Большое значение уделяется алгоритму, который формирует мыслительные операции: анализ условия задачи, догадка, проект решения, выдвижение гипотезы (решение), вывод.</w:t>
      </w:r>
    </w:p>
    <w:p w:rsidR="001764F6" w:rsidRDefault="001764F6" w:rsidP="001764F6">
      <w:pPr>
        <w:spacing w:line="360" w:lineRule="auto"/>
        <w:ind w:firstLine="708"/>
        <w:jc w:val="both"/>
        <w:rPr>
          <w:sz w:val="28"/>
          <w:szCs w:val="28"/>
        </w:rPr>
      </w:pPr>
    </w:p>
    <w:p w:rsidR="001764F6" w:rsidRDefault="001764F6" w:rsidP="001764F6">
      <w:pPr>
        <w:spacing w:line="360" w:lineRule="auto"/>
        <w:ind w:firstLine="709"/>
        <w:jc w:val="center"/>
        <w:rPr>
          <w:b/>
          <w:bCs/>
          <w:sz w:val="28"/>
        </w:rPr>
      </w:pPr>
      <w:r>
        <w:rPr>
          <w:b/>
          <w:bCs/>
          <w:sz w:val="28"/>
        </w:rPr>
        <w:t>Принципы отбора содержания и организации учебного материала</w:t>
      </w:r>
    </w:p>
    <w:p w:rsidR="001764F6" w:rsidRDefault="001764F6" w:rsidP="001764F6">
      <w:pPr>
        <w:widowControl w:val="0"/>
        <w:numPr>
          <w:ilvl w:val="0"/>
          <w:numId w:val="8"/>
        </w:numPr>
        <w:suppressAutoHyphens/>
        <w:spacing w:line="360" w:lineRule="auto"/>
        <w:ind w:left="0" w:firstLine="709"/>
        <w:jc w:val="both"/>
        <w:rPr>
          <w:sz w:val="28"/>
        </w:rPr>
      </w:pPr>
      <w:r>
        <w:rPr>
          <w:sz w:val="28"/>
        </w:rPr>
        <w:t>соответствие содержания задач уровню классической физики;</w:t>
      </w:r>
    </w:p>
    <w:p w:rsidR="001764F6" w:rsidRDefault="001764F6" w:rsidP="001764F6">
      <w:pPr>
        <w:widowControl w:val="0"/>
        <w:numPr>
          <w:ilvl w:val="0"/>
          <w:numId w:val="8"/>
        </w:numPr>
        <w:suppressAutoHyphens/>
        <w:spacing w:line="360" w:lineRule="auto"/>
        <w:ind w:left="0" w:firstLine="709"/>
        <w:jc w:val="both"/>
        <w:rPr>
          <w:sz w:val="28"/>
        </w:rPr>
      </w:pPr>
      <w:r>
        <w:rPr>
          <w:sz w:val="28"/>
        </w:rPr>
        <w:t>соответствие содержания и форм предъявления задач требованиям государственных программ по физике;</w:t>
      </w:r>
    </w:p>
    <w:p w:rsidR="001764F6" w:rsidRDefault="001764F6" w:rsidP="001764F6">
      <w:pPr>
        <w:widowControl w:val="0"/>
        <w:numPr>
          <w:ilvl w:val="0"/>
          <w:numId w:val="8"/>
        </w:numPr>
        <w:suppressAutoHyphens/>
        <w:spacing w:line="360" w:lineRule="auto"/>
        <w:ind w:left="0" w:firstLine="709"/>
        <w:jc w:val="both"/>
        <w:rPr>
          <w:sz w:val="28"/>
        </w:rPr>
      </w:pPr>
      <w:r>
        <w:rPr>
          <w:sz w:val="28"/>
        </w:rPr>
        <w:t>возможность формирования посредством содержания задач и методов их решения научного мировоззрения и научного подхода к изучению явлений природы, адекватных стилю мышления, в рамках которого может быть решена задача;</w:t>
      </w:r>
    </w:p>
    <w:p w:rsidR="001764F6" w:rsidRDefault="001764F6" w:rsidP="001764F6">
      <w:pPr>
        <w:widowControl w:val="0"/>
        <w:suppressAutoHyphens/>
        <w:spacing w:line="360" w:lineRule="auto"/>
        <w:ind w:firstLine="709"/>
        <w:jc w:val="both"/>
        <w:rPr>
          <w:sz w:val="28"/>
        </w:rPr>
      </w:pPr>
    </w:p>
    <w:p w:rsidR="001764F6" w:rsidRDefault="001764F6" w:rsidP="001764F6">
      <w:pPr>
        <w:pStyle w:val="WW-"/>
        <w:spacing w:before="0" w:after="0" w:line="360" w:lineRule="auto"/>
        <w:ind w:firstLine="709"/>
        <w:jc w:val="center"/>
        <w:rPr>
          <w:b/>
          <w:bCs/>
          <w:sz w:val="28"/>
          <w:szCs w:val="24"/>
        </w:rPr>
      </w:pPr>
      <w:r>
        <w:rPr>
          <w:b/>
          <w:bCs/>
          <w:sz w:val="28"/>
          <w:szCs w:val="24"/>
        </w:rPr>
        <w:t>Общие рекомендации к проведению занятий</w:t>
      </w:r>
    </w:p>
    <w:p w:rsidR="001764F6" w:rsidRDefault="001764F6" w:rsidP="001764F6">
      <w:pPr>
        <w:pStyle w:val="WW-"/>
        <w:spacing w:before="0" w:after="0" w:line="360" w:lineRule="auto"/>
        <w:ind w:firstLine="709"/>
        <w:jc w:val="both"/>
        <w:rPr>
          <w:sz w:val="28"/>
          <w:szCs w:val="24"/>
        </w:rPr>
      </w:pPr>
      <w:r>
        <w:rPr>
          <w:sz w:val="28"/>
          <w:szCs w:val="24"/>
        </w:rPr>
        <w:t>При изучении курса могут возникнуть  сложности, связанные с тем, что навыков по большинству разделов курса физики на уровне основной школы недостаточно для осознанного восприятия ряда рассматриваемых вопросов и задач.</w:t>
      </w:r>
    </w:p>
    <w:p w:rsidR="001764F6" w:rsidRDefault="001764F6" w:rsidP="001764F6">
      <w:pPr>
        <w:pStyle w:val="WW-"/>
        <w:spacing w:before="0" w:after="0" w:line="360" w:lineRule="auto"/>
        <w:ind w:firstLine="709"/>
        <w:jc w:val="both"/>
        <w:rPr>
          <w:sz w:val="28"/>
          <w:szCs w:val="24"/>
        </w:rPr>
      </w:pPr>
      <w:r>
        <w:rPr>
          <w:sz w:val="28"/>
          <w:szCs w:val="24"/>
        </w:rPr>
        <w:t>Большая часть материала, составляющая содержание прикладного курса, соответствует государственному образовательному стандарту физического образования на общеобразовательном уровне, в связи с чем курс не столько расширяет круг предметных знаний учащихся, сколько углубляет их, предоставляя дополнительное время для отработки практических навыков.</w:t>
      </w:r>
    </w:p>
    <w:p w:rsidR="001764F6" w:rsidRDefault="001764F6" w:rsidP="001764F6">
      <w:pPr>
        <w:pStyle w:val="WW-"/>
        <w:overflowPunct w:val="0"/>
        <w:autoSpaceDE w:val="0"/>
        <w:spacing w:before="0" w:after="0" w:line="360" w:lineRule="auto"/>
        <w:ind w:firstLine="709"/>
        <w:rPr>
          <w:sz w:val="28"/>
          <w:szCs w:val="25"/>
        </w:rPr>
      </w:pPr>
    </w:p>
    <w:p w:rsidR="006E23F1" w:rsidRDefault="006E23F1" w:rsidP="001764F6">
      <w:pPr>
        <w:pStyle w:val="WW-"/>
        <w:spacing w:before="0" w:after="0" w:line="360" w:lineRule="auto"/>
        <w:ind w:firstLine="709"/>
        <w:jc w:val="center"/>
        <w:rPr>
          <w:b/>
          <w:bCs/>
          <w:sz w:val="28"/>
          <w:szCs w:val="24"/>
        </w:rPr>
      </w:pPr>
    </w:p>
    <w:p w:rsidR="001764F6" w:rsidRDefault="001764F6" w:rsidP="001764F6">
      <w:pPr>
        <w:pStyle w:val="WW-"/>
        <w:spacing w:before="0" w:after="0" w:line="360" w:lineRule="auto"/>
        <w:ind w:firstLine="709"/>
        <w:jc w:val="center"/>
        <w:rPr>
          <w:b/>
          <w:bCs/>
          <w:sz w:val="28"/>
          <w:szCs w:val="24"/>
        </w:rPr>
      </w:pPr>
      <w:r>
        <w:rPr>
          <w:b/>
          <w:bCs/>
          <w:sz w:val="28"/>
          <w:szCs w:val="24"/>
        </w:rPr>
        <w:lastRenderedPageBreak/>
        <w:t>Методы и организационные формы обучения</w:t>
      </w:r>
    </w:p>
    <w:p w:rsidR="001764F6" w:rsidRDefault="001764F6" w:rsidP="001764F6">
      <w:pPr>
        <w:pStyle w:val="WW-"/>
        <w:spacing w:before="0" w:after="0" w:line="360" w:lineRule="auto"/>
        <w:ind w:firstLine="709"/>
        <w:jc w:val="both"/>
        <w:rPr>
          <w:sz w:val="28"/>
          <w:szCs w:val="24"/>
        </w:rPr>
      </w:pPr>
      <w:r>
        <w:rPr>
          <w:sz w:val="28"/>
          <w:szCs w:val="24"/>
        </w:rPr>
        <w:t xml:space="preserve">Для реализации целей и задач данного прикладного курса предполагается использовать следующие формы занятий: практикумы по решению задач, самостоятельная работа учащихся, консультации, выполнение работ в формате ЕГЭ. На занятиях применяются коллективные и индивидуальные формы работы: анализ условия и обсуждение решения задач, подготовка к единому тестированию, подбор и составление задач на тему и т.д. Предполагается также выполнение домашних заданий по решению задач.   </w:t>
      </w:r>
    </w:p>
    <w:p w:rsidR="001764F6" w:rsidRDefault="001764F6" w:rsidP="001764F6">
      <w:pPr>
        <w:pStyle w:val="WW-"/>
        <w:spacing w:before="0" w:after="0" w:line="360" w:lineRule="auto"/>
        <w:ind w:firstLine="709"/>
        <w:rPr>
          <w:b/>
          <w:bCs/>
          <w:sz w:val="28"/>
          <w:szCs w:val="24"/>
        </w:rPr>
      </w:pPr>
      <w:r>
        <w:rPr>
          <w:b/>
          <w:bCs/>
          <w:sz w:val="28"/>
          <w:szCs w:val="24"/>
        </w:rPr>
        <w:t>Средства обучения</w:t>
      </w:r>
    </w:p>
    <w:p w:rsidR="001764F6" w:rsidRDefault="001764F6" w:rsidP="001764F6">
      <w:pPr>
        <w:overflowPunct w:val="0"/>
        <w:spacing w:line="360" w:lineRule="auto"/>
        <w:ind w:firstLine="709"/>
        <w:rPr>
          <w:sz w:val="28"/>
        </w:rPr>
      </w:pPr>
      <w:r>
        <w:rPr>
          <w:sz w:val="28"/>
        </w:rPr>
        <w:t>Основными средствами обучения при изучении прикладного курса являются:</w:t>
      </w:r>
    </w:p>
    <w:p w:rsidR="001764F6" w:rsidRDefault="001764F6" w:rsidP="001764F6">
      <w:pPr>
        <w:widowControl w:val="0"/>
        <w:numPr>
          <w:ilvl w:val="0"/>
          <w:numId w:val="3"/>
        </w:numPr>
        <w:suppressAutoHyphens/>
        <w:overflowPunct w:val="0"/>
        <w:autoSpaceDE w:val="0"/>
        <w:spacing w:line="276" w:lineRule="auto"/>
        <w:ind w:left="0" w:firstLine="709"/>
        <w:rPr>
          <w:sz w:val="28"/>
        </w:rPr>
      </w:pPr>
      <w:r>
        <w:rPr>
          <w:sz w:val="28"/>
        </w:rPr>
        <w:t>Физические приборы.</w:t>
      </w:r>
    </w:p>
    <w:p w:rsidR="001764F6" w:rsidRDefault="001764F6" w:rsidP="001764F6">
      <w:pPr>
        <w:widowControl w:val="0"/>
        <w:numPr>
          <w:ilvl w:val="0"/>
          <w:numId w:val="3"/>
        </w:numPr>
        <w:suppressAutoHyphens/>
        <w:overflowPunct w:val="0"/>
        <w:autoSpaceDE w:val="0"/>
        <w:spacing w:line="276" w:lineRule="auto"/>
        <w:ind w:left="0" w:firstLine="709"/>
        <w:rPr>
          <w:sz w:val="28"/>
        </w:rPr>
      </w:pPr>
      <w:r>
        <w:rPr>
          <w:sz w:val="28"/>
        </w:rPr>
        <w:t>Графические иллюстрации (схемы, чертежи, графики).</w:t>
      </w:r>
    </w:p>
    <w:p w:rsidR="001764F6" w:rsidRDefault="001764F6" w:rsidP="001764F6">
      <w:pPr>
        <w:widowControl w:val="0"/>
        <w:numPr>
          <w:ilvl w:val="0"/>
          <w:numId w:val="3"/>
        </w:numPr>
        <w:suppressAutoHyphens/>
        <w:overflowPunct w:val="0"/>
        <w:autoSpaceDE w:val="0"/>
        <w:spacing w:line="276" w:lineRule="auto"/>
        <w:ind w:left="0" w:firstLine="709"/>
        <w:rPr>
          <w:sz w:val="28"/>
        </w:rPr>
      </w:pPr>
      <w:r>
        <w:rPr>
          <w:sz w:val="28"/>
        </w:rPr>
        <w:t>Дидактические материалы.</w:t>
      </w:r>
    </w:p>
    <w:p w:rsidR="001764F6" w:rsidRDefault="001764F6" w:rsidP="001764F6">
      <w:pPr>
        <w:widowControl w:val="0"/>
        <w:numPr>
          <w:ilvl w:val="0"/>
          <w:numId w:val="3"/>
        </w:numPr>
        <w:suppressAutoHyphens/>
        <w:overflowPunct w:val="0"/>
        <w:autoSpaceDE w:val="0"/>
        <w:spacing w:line="276" w:lineRule="auto"/>
        <w:ind w:left="0" w:firstLine="709"/>
        <w:rPr>
          <w:sz w:val="28"/>
        </w:rPr>
      </w:pPr>
      <w:r>
        <w:rPr>
          <w:sz w:val="28"/>
        </w:rPr>
        <w:t>Учебники физики для старших классов средней школы.</w:t>
      </w:r>
    </w:p>
    <w:p w:rsidR="001764F6" w:rsidRDefault="001764F6" w:rsidP="001764F6">
      <w:pPr>
        <w:widowControl w:val="0"/>
        <w:numPr>
          <w:ilvl w:val="0"/>
          <w:numId w:val="3"/>
        </w:numPr>
        <w:suppressAutoHyphens/>
        <w:overflowPunct w:val="0"/>
        <w:autoSpaceDE w:val="0"/>
        <w:spacing w:line="276" w:lineRule="auto"/>
        <w:ind w:left="0" w:firstLine="709"/>
        <w:rPr>
          <w:sz w:val="28"/>
        </w:rPr>
      </w:pPr>
      <w:r>
        <w:rPr>
          <w:sz w:val="28"/>
        </w:rPr>
        <w:t>Учебные пособия по физике, сборники задач.</w:t>
      </w:r>
    </w:p>
    <w:p w:rsidR="001764F6" w:rsidRDefault="001764F6" w:rsidP="001764F6">
      <w:pPr>
        <w:overflowPunct w:val="0"/>
        <w:spacing w:line="360" w:lineRule="auto"/>
        <w:ind w:firstLine="709"/>
        <w:rPr>
          <w:sz w:val="28"/>
        </w:rPr>
      </w:pPr>
    </w:p>
    <w:p w:rsidR="001764F6" w:rsidRDefault="001764F6" w:rsidP="001764F6">
      <w:pPr>
        <w:pStyle w:val="WW-"/>
        <w:spacing w:before="0" w:after="0" w:line="360" w:lineRule="auto"/>
        <w:ind w:firstLine="709"/>
        <w:rPr>
          <w:b/>
          <w:bCs/>
          <w:sz w:val="28"/>
          <w:szCs w:val="24"/>
        </w:rPr>
      </w:pPr>
      <w:r>
        <w:rPr>
          <w:b/>
          <w:bCs/>
          <w:sz w:val="28"/>
          <w:szCs w:val="24"/>
        </w:rPr>
        <w:t>Ожидаемыми результатами занятий являются:</w:t>
      </w:r>
    </w:p>
    <w:p w:rsidR="001764F6" w:rsidRDefault="001764F6" w:rsidP="001764F6">
      <w:pPr>
        <w:pStyle w:val="WW-"/>
        <w:numPr>
          <w:ilvl w:val="0"/>
          <w:numId w:val="4"/>
        </w:numPr>
        <w:spacing w:before="0" w:after="0" w:line="360" w:lineRule="auto"/>
        <w:ind w:left="0" w:firstLine="709"/>
        <w:rPr>
          <w:sz w:val="28"/>
          <w:szCs w:val="24"/>
        </w:rPr>
      </w:pPr>
      <w:r>
        <w:rPr>
          <w:sz w:val="28"/>
          <w:szCs w:val="24"/>
        </w:rPr>
        <w:t>расширение знаний об основных алгоритмах решения задач, различных методах приемах решения задач;</w:t>
      </w:r>
    </w:p>
    <w:p w:rsidR="001764F6" w:rsidRDefault="001764F6" w:rsidP="001764F6">
      <w:pPr>
        <w:pStyle w:val="WW-"/>
        <w:numPr>
          <w:ilvl w:val="0"/>
          <w:numId w:val="4"/>
        </w:numPr>
        <w:spacing w:before="0" w:after="0" w:line="360" w:lineRule="auto"/>
        <w:ind w:left="0" w:firstLine="709"/>
        <w:rPr>
          <w:sz w:val="28"/>
          <w:szCs w:val="24"/>
        </w:rPr>
      </w:pPr>
      <w:r>
        <w:rPr>
          <w:sz w:val="28"/>
          <w:szCs w:val="24"/>
        </w:rPr>
        <w:t>развитие познавательных интересов, интеллектуальных и творческих способностей на основе опыта самостоятельного приобретения новых знаний, анализа и оценки новой информации;</w:t>
      </w:r>
    </w:p>
    <w:p w:rsidR="001764F6" w:rsidRDefault="001764F6" w:rsidP="001764F6">
      <w:pPr>
        <w:pStyle w:val="WW-"/>
        <w:numPr>
          <w:ilvl w:val="0"/>
          <w:numId w:val="4"/>
        </w:numPr>
        <w:spacing w:before="0" w:after="0" w:line="360" w:lineRule="auto"/>
        <w:ind w:left="0" w:firstLine="709"/>
        <w:rPr>
          <w:sz w:val="28"/>
          <w:szCs w:val="24"/>
        </w:rPr>
      </w:pPr>
      <w:r>
        <w:rPr>
          <w:sz w:val="28"/>
          <w:szCs w:val="24"/>
        </w:rPr>
        <w:t>сознательное самоопределение ученика относительно профиля дальнейшего обучения или профессиональной деятельности;</w:t>
      </w:r>
    </w:p>
    <w:p w:rsidR="001764F6" w:rsidRDefault="001764F6" w:rsidP="001764F6">
      <w:pPr>
        <w:pStyle w:val="WW-"/>
        <w:numPr>
          <w:ilvl w:val="0"/>
          <w:numId w:val="4"/>
        </w:numPr>
        <w:spacing w:before="0" w:after="0" w:line="360" w:lineRule="auto"/>
        <w:ind w:left="0" w:firstLine="709"/>
        <w:rPr>
          <w:sz w:val="28"/>
          <w:szCs w:val="24"/>
        </w:rPr>
      </w:pPr>
      <w:r>
        <w:rPr>
          <w:sz w:val="28"/>
          <w:szCs w:val="24"/>
        </w:rPr>
        <w:t>получение представлений о роли физики в познании мира, физических и математических методах исследования.</w:t>
      </w:r>
    </w:p>
    <w:p w:rsidR="001764F6" w:rsidRDefault="001764F6" w:rsidP="001764F6">
      <w:pPr>
        <w:pStyle w:val="WW-"/>
        <w:spacing w:before="0" w:after="0" w:line="360" w:lineRule="auto"/>
        <w:ind w:firstLine="709"/>
        <w:rPr>
          <w:b/>
          <w:bCs/>
          <w:sz w:val="28"/>
          <w:szCs w:val="24"/>
        </w:rPr>
      </w:pPr>
      <w:r>
        <w:rPr>
          <w:b/>
          <w:bCs/>
          <w:sz w:val="28"/>
          <w:szCs w:val="24"/>
        </w:rPr>
        <w:t>Требования к уровню освоения содержания курса:</w:t>
      </w:r>
    </w:p>
    <w:p w:rsidR="001764F6" w:rsidRDefault="001764F6" w:rsidP="001764F6">
      <w:pPr>
        <w:pStyle w:val="WW-"/>
        <w:spacing w:before="0" w:after="0" w:line="360" w:lineRule="auto"/>
        <w:ind w:firstLine="709"/>
        <w:rPr>
          <w:iCs/>
          <w:sz w:val="28"/>
          <w:szCs w:val="24"/>
        </w:rPr>
      </w:pPr>
      <w:r>
        <w:rPr>
          <w:iCs/>
          <w:sz w:val="28"/>
          <w:szCs w:val="24"/>
        </w:rPr>
        <w:t xml:space="preserve">Учащиеся должны </w:t>
      </w:r>
      <w:r>
        <w:rPr>
          <w:b/>
          <w:iCs/>
          <w:sz w:val="28"/>
          <w:szCs w:val="24"/>
        </w:rPr>
        <w:t>уметь</w:t>
      </w:r>
      <w:r>
        <w:rPr>
          <w:iCs/>
          <w:sz w:val="28"/>
          <w:szCs w:val="24"/>
        </w:rPr>
        <w:t>:</w:t>
      </w:r>
    </w:p>
    <w:p w:rsidR="001764F6" w:rsidRDefault="001764F6" w:rsidP="001764F6">
      <w:pPr>
        <w:widowControl w:val="0"/>
        <w:numPr>
          <w:ilvl w:val="0"/>
          <w:numId w:val="2"/>
        </w:numPr>
        <w:suppressAutoHyphens/>
        <w:spacing w:line="276" w:lineRule="auto"/>
        <w:ind w:left="0" w:firstLine="709"/>
        <w:rPr>
          <w:sz w:val="28"/>
        </w:rPr>
      </w:pPr>
      <w:r>
        <w:rPr>
          <w:sz w:val="28"/>
        </w:rPr>
        <w:t>анализировать физическое явление;</w:t>
      </w:r>
    </w:p>
    <w:p w:rsidR="001764F6" w:rsidRDefault="001764F6" w:rsidP="001764F6">
      <w:pPr>
        <w:widowControl w:val="0"/>
        <w:numPr>
          <w:ilvl w:val="0"/>
          <w:numId w:val="2"/>
        </w:numPr>
        <w:suppressAutoHyphens/>
        <w:spacing w:line="276" w:lineRule="auto"/>
        <w:ind w:left="0" w:firstLine="709"/>
        <w:rPr>
          <w:sz w:val="28"/>
        </w:rPr>
      </w:pPr>
      <w:r>
        <w:rPr>
          <w:sz w:val="28"/>
        </w:rPr>
        <w:t>проговаривать вслух решение;</w:t>
      </w:r>
    </w:p>
    <w:p w:rsidR="001764F6" w:rsidRDefault="001764F6" w:rsidP="001764F6">
      <w:pPr>
        <w:widowControl w:val="0"/>
        <w:numPr>
          <w:ilvl w:val="0"/>
          <w:numId w:val="2"/>
        </w:numPr>
        <w:suppressAutoHyphens/>
        <w:spacing w:line="276" w:lineRule="auto"/>
        <w:ind w:left="0" w:firstLine="709"/>
        <w:rPr>
          <w:sz w:val="28"/>
        </w:rPr>
      </w:pPr>
      <w:r>
        <w:rPr>
          <w:sz w:val="28"/>
        </w:rPr>
        <w:t>анализировать полученный ответ;</w:t>
      </w:r>
    </w:p>
    <w:p w:rsidR="001764F6" w:rsidRDefault="001764F6" w:rsidP="001764F6">
      <w:pPr>
        <w:widowControl w:val="0"/>
        <w:numPr>
          <w:ilvl w:val="0"/>
          <w:numId w:val="2"/>
        </w:numPr>
        <w:suppressAutoHyphens/>
        <w:spacing w:line="276" w:lineRule="auto"/>
        <w:ind w:left="0" w:firstLine="709"/>
        <w:rPr>
          <w:sz w:val="28"/>
        </w:rPr>
      </w:pPr>
      <w:r>
        <w:rPr>
          <w:sz w:val="28"/>
        </w:rPr>
        <w:t>классифицировать предложенную задачу;</w:t>
      </w:r>
    </w:p>
    <w:p w:rsidR="001764F6" w:rsidRDefault="001764F6" w:rsidP="001764F6">
      <w:pPr>
        <w:widowControl w:val="0"/>
        <w:numPr>
          <w:ilvl w:val="0"/>
          <w:numId w:val="2"/>
        </w:numPr>
        <w:suppressAutoHyphens/>
        <w:spacing w:line="276" w:lineRule="auto"/>
        <w:ind w:left="0" w:firstLine="709"/>
        <w:rPr>
          <w:sz w:val="28"/>
        </w:rPr>
      </w:pPr>
      <w:r>
        <w:rPr>
          <w:sz w:val="28"/>
        </w:rPr>
        <w:t>составлять простейшие задачи;</w:t>
      </w:r>
    </w:p>
    <w:p w:rsidR="001764F6" w:rsidRDefault="001764F6" w:rsidP="001764F6">
      <w:pPr>
        <w:widowControl w:val="0"/>
        <w:numPr>
          <w:ilvl w:val="0"/>
          <w:numId w:val="2"/>
        </w:numPr>
        <w:suppressAutoHyphens/>
        <w:spacing w:line="276" w:lineRule="auto"/>
        <w:ind w:left="0" w:firstLine="709"/>
        <w:rPr>
          <w:sz w:val="28"/>
        </w:rPr>
      </w:pPr>
      <w:r>
        <w:rPr>
          <w:sz w:val="28"/>
        </w:rPr>
        <w:lastRenderedPageBreak/>
        <w:t>последовательно выполнять и проговаривать этапы решения задачи средней трудности;</w:t>
      </w:r>
    </w:p>
    <w:p w:rsidR="001764F6" w:rsidRDefault="001764F6" w:rsidP="001764F6">
      <w:pPr>
        <w:widowControl w:val="0"/>
        <w:numPr>
          <w:ilvl w:val="0"/>
          <w:numId w:val="2"/>
        </w:numPr>
        <w:suppressAutoHyphens/>
        <w:spacing w:line="276" w:lineRule="auto"/>
        <w:ind w:left="0" w:firstLine="709"/>
        <w:rPr>
          <w:sz w:val="28"/>
        </w:rPr>
      </w:pPr>
      <w:r>
        <w:rPr>
          <w:sz w:val="28"/>
        </w:rPr>
        <w:t>выбирать рациональный способ решения задачи;</w:t>
      </w:r>
    </w:p>
    <w:p w:rsidR="001764F6" w:rsidRDefault="001764F6" w:rsidP="001764F6">
      <w:pPr>
        <w:widowControl w:val="0"/>
        <w:numPr>
          <w:ilvl w:val="0"/>
          <w:numId w:val="2"/>
        </w:numPr>
        <w:suppressAutoHyphens/>
        <w:spacing w:line="276" w:lineRule="auto"/>
        <w:ind w:left="0" w:firstLine="709"/>
        <w:rPr>
          <w:sz w:val="28"/>
        </w:rPr>
      </w:pPr>
      <w:r>
        <w:rPr>
          <w:sz w:val="28"/>
        </w:rPr>
        <w:t>решать комбинированные задачи;</w:t>
      </w:r>
    </w:p>
    <w:p w:rsidR="001764F6" w:rsidRDefault="001764F6" w:rsidP="001764F6">
      <w:pPr>
        <w:widowControl w:val="0"/>
        <w:numPr>
          <w:ilvl w:val="0"/>
          <w:numId w:val="2"/>
        </w:numPr>
        <w:suppressAutoHyphens/>
        <w:spacing w:line="276" w:lineRule="auto"/>
        <w:ind w:left="0" w:firstLine="709"/>
        <w:rPr>
          <w:sz w:val="28"/>
        </w:rPr>
      </w:pPr>
      <w:r>
        <w:rPr>
          <w:sz w:val="28"/>
        </w:rPr>
        <w:t>владеть различными методами решения задач:   аналитическим, графическим, экспериментальным и т.д.;</w:t>
      </w:r>
    </w:p>
    <w:p w:rsidR="001764F6" w:rsidRDefault="001764F6" w:rsidP="001764F6">
      <w:pPr>
        <w:overflowPunct w:val="0"/>
        <w:spacing w:line="276" w:lineRule="auto"/>
        <w:ind w:firstLine="709"/>
        <w:rPr>
          <w:sz w:val="28"/>
        </w:rPr>
      </w:pPr>
      <w:r>
        <w:rPr>
          <w:sz w:val="28"/>
        </w:rPr>
        <w:t>- владеть методами самоконтроля и самооценки</w:t>
      </w:r>
    </w:p>
    <w:p w:rsidR="001764F6" w:rsidRDefault="001764F6" w:rsidP="001764F6">
      <w:pPr>
        <w:pStyle w:val="2"/>
        <w:keepLines w:val="0"/>
        <w:numPr>
          <w:ilvl w:val="1"/>
          <w:numId w:val="1"/>
        </w:numPr>
        <w:tabs>
          <w:tab w:val="clear" w:pos="3710"/>
        </w:tabs>
        <w:spacing w:before="240" w:line="360" w:lineRule="auto"/>
      </w:pPr>
      <w:r>
        <w:t>3. Содержание курса</w:t>
      </w:r>
    </w:p>
    <w:p w:rsidR="001764F6" w:rsidRDefault="001764F6" w:rsidP="001764F6">
      <w:pPr>
        <w:spacing w:line="360" w:lineRule="auto"/>
        <w:jc w:val="both"/>
        <w:rPr>
          <w:sz w:val="28"/>
          <w:szCs w:val="28"/>
        </w:rPr>
      </w:pPr>
    </w:p>
    <w:p w:rsidR="001764F6" w:rsidRDefault="001764F6" w:rsidP="001764F6">
      <w:pPr>
        <w:spacing w:line="360" w:lineRule="auto"/>
        <w:jc w:val="both"/>
        <w:rPr>
          <w:b/>
          <w:sz w:val="28"/>
          <w:szCs w:val="28"/>
        </w:rPr>
      </w:pPr>
      <w:r>
        <w:rPr>
          <w:b/>
          <w:sz w:val="28"/>
          <w:szCs w:val="28"/>
        </w:rPr>
        <w:t>Электромагнитные колебания (6 ч)</w:t>
      </w:r>
    </w:p>
    <w:p w:rsidR="001764F6" w:rsidRDefault="001764F6" w:rsidP="001764F6">
      <w:pPr>
        <w:spacing w:line="360" w:lineRule="auto"/>
        <w:jc w:val="both"/>
        <w:rPr>
          <w:sz w:val="28"/>
          <w:szCs w:val="28"/>
        </w:rPr>
      </w:pPr>
      <w:r>
        <w:rPr>
          <w:sz w:val="28"/>
          <w:szCs w:val="28"/>
        </w:rPr>
        <w:t xml:space="preserve">Магнитное поле тока. Магнитная индукция. Магнитный поток. Закон Ампера. Сила Лоренца. Магнитные свойства вещества. </w:t>
      </w:r>
    </w:p>
    <w:p w:rsidR="001764F6" w:rsidRDefault="001764F6" w:rsidP="001764F6">
      <w:pPr>
        <w:spacing w:line="360" w:lineRule="auto"/>
        <w:jc w:val="both"/>
        <w:rPr>
          <w:b/>
          <w:sz w:val="28"/>
          <w:szCs w:val="28"/>
        </w:rPr>
      </w:pPr>
      <w:r>
        <w:rPr>
          <w:b/>
          <w:sz w:val="28"/>
          <w:szCs w:val="28"/>
        </w:rPr>
        <w:t>Электромагнитные волны (11ч)</w:t>
      </w:r>
    </w:p>
    <w:p w:rsidR="001764F6" w:rsidRDefault="001764F6" w:rsidP="001764F6">
      <w:pPr>
        <w:spacing w:line="360" w:lineRule="auto"/>
        <w:jc w:val="both"/>
        <w:rPr>
          <w:sz w:val="28"/>
          <w:szCs w:val="28"/>
        </w:rPr>
      </w:pPr>
      <w:r>
        <w:rPr>
          <w:sz w:val="28"/>
          <w:szCs w:val="28"/>
        </w:rPr>
        <w:t>Различные свойства электромагнитных волн: скорость, отражение, преломление, интерференция, дифракция, поляризация. Геометрическая оптика: линзы. Релятивистская динамика.</w:t>
      </w:r>
    </w:p>
    <w:p w:rsidR="001764F6" w:rsidRDefault="001764F6" w:rsidP="001764F6">
      <w:pPr>
        <w:spacing w:line="360" w:lineRule="auto"/>
        <w:jc w:val="both"/>
        <w:rPr>
          <w:b/>
          <w:bCs/>
          <w:sz w:val="28"/>
          <w:szCs w:val="28"/>
        </w:rPr>
      </w:pPr>
      <w:r>
        <w:rPr>
          <w:b/>
          <w:bCs/>
          <w:sz w:val="28"/>
          <w:szCs w:val="28"/>
        </w:rPr>
        <w:t>Световые кванты (3ч)</w:t>
      </w:r>
    </w:p>
    <w:p w:rsidR="001764F6" w:rsidRDefault="001764F6" w:rsidP="001764F6">
      <w:pPr>
        <w:spacing w:line="360" w:lineRule="auto"/>
        <w:jc w:val="both"/>
        <w:rPr>
          <w:sz w:val="28"/>
          <w:szCs w:val="28"/>
        </w:rPr>
      </w:pPr>
      <w:r>
        <w:rPr>
          <w:sz w:val="28"/>
          <w:szCs w:val="28"/>
        </w:rPr>
        <w:t>Фотоны. Теория фотоэффекта.</w:t>
      </w:r>
    </w:p>
    <w:p w:rsidR="001764F6" w:rsidRDefault="001764F6" w:rsidP="001764F6">
      <w:pPr>
        <w:spacing w:line="360" w:lineRule="auto"/>
        <w:jc w:val="both"/>
        <w:rPr>
          <w:b/>
          <w:bCs/>
          <w:sz w:val="28"/>
          <w:szCs w:val="28"/>
        </w:rPr>
      </w:pPr>
      <w:r>
        <w:rPr>
          <w:b/>
          <w:bCs/>
          <w:sz w:val="28"/>
          <w:szCs w:val="28"/>
        </w:rPr>
        <w:t>Физика атомного ядра (8 часов)</w:t>
      </w:r>
    </w:p>
    <w:p w:rsidR="001764F6" w:rsidRDefault="001764F6" w:rsidP="001764F6">
      <w:pPr>
        <w:spacing w:line="360" w:lineRule="auto"/>
        <w:jc w:val="both"/>
        <w:rPr>
          <w:sz w:val="28"/>
          <w:szCs w:val="28"/>
        </w:rPr>
      </w:pPr>
      <w:r>
        <w:rPr>
          <w:sz w:val="28"/>
          <w:szCs w:val="28"/>
        </w:rPr>
        <w:t>Состав ядер атомов. Дефект масс. Энергия связи. Ядерные реакции. Действие  радиоактивного излучения на живые организмы.</w:t>
      </w:r>
    </w:p>
    <w:p w:rsidR="001764F6" w:rsidRDefault="001764F6" w:rsidP="001764F6">
      <w:pPr>
        <w:spacing w:line="360" w:lineRule="auto"/>
        <w:jc w:val="both"/>
        <w:rPr>
          <w:b/>
          <w:bCs/>
          <w:sz w:val="28"/>
          <w:szCs w:val="28"/>
        </w:rPr>
      </w:pPr>
      <w:r>
        <w:rPr>
          <w:b/>
          <w:bCs/>
          <w:sz w:val="28"/>
          <w:szCs w:val="28"/>
        </w:rPr>
        <w:t>Повторение (7 часов)</w:t>
      </w:r>
    </w:p>
    <w:p w:rsidR="001764F6" w:rsidRDefault="001764F6" w:rsidP="001764F6">
      <w:pPr>
        <w:spacing w:line="360" w:lineRule="auto"/>
        <w:jc w:val="both"/>
        <w:rPr>
          <w:sz w:val="28"/>
          <w:szCs w:val="28"/>
        </w:rPr>
      </w:pPr>
      <w:r>
        <w:rPr>
          <w:sz w:val="28"/>
          <w:szCs w:val="28"/>
        </w:rPr>
        <w:t>Кинематика. Динамика. Законы сохранения. Основы МКТ и термодинамики. Законы постоянного тока.</w:t>
      </w:r>
    </w:p>
    <w:p w:rsidR="006E23F1" w:rsidRDefault="006E23F1" w:rsidP="001764F6">
      <w:pPr>
        <w:spacing w:before="280" w:after="280"/>
        <w:jc w:val="center"/>
        <w:rPr>
          <w:b/>
          <w:sz w:val="28"/>
          <w:szCs w:val="28"/>
        </w:rPr>
      </w:pPr>
    </w:p>
    <w:p w:rsidR="006E23F1" w:rsidRDefault="006E23F1" w:rsidP="001764F6">
      <w:pPr>
        <w:spacing w:before="280" w:after="280"/>
        <w:jc w:val="center"/>
        <w:rPr>
          <w:b/>
          <w:sz w:val="28"/>
          <w:szCs w:val="28"/>
        </w:rPr>
      </w:pPr>
    </w:p>
    <w:p w:rsidR="006E23F1" w:rsidRDefault="006E23F1" w:rsidP="001764F6">
      <w:pPr>
        <w:spacing w:before="280" w:after="280"/>
        <w:jc w:val="center"/>
        <w:rPr>
          <w:b/>
          <w:sz w:val="28"/>
          <w:szCs w:val="28"/>
        </w:rPr>
      </w:pPr>
    </w:p>
    <w:p w:rsidR="006E23F1" w:rsidRDefault="006E23F1" w:rsidP="001764F6">
      <w:pPr>
        <w:spacing w:before="280" w:after="280"/>
        <w:jc w:val="center"/>
        <w:rPr>
          <w:b/>
          <w:sz w:val="28"/>
          <w:szCs w:val="28"/>
        </w:rPr>
      </w:pPr>
    </w:p>
    <w:p w:rsidR="006E23F1" w:rsidRDefault="006E23F1" w:rsidP="001764F6">
      <w:pPr>
        <w:spacing w:before="280" w:after="280"/>
        <w:jc w:val="center"/>
        <w:rPr>
          <w:b/>
          <w:sz w:val="28"/>
          <w:szCs w:val="28"/>
        </w:rPr>
      </w:pPr>
    </w:p>
    <w:p w:rsidR="006E23F1" w:rsidRDefault="006E23F1" w:rsidP="001764F6">
      <w:pPr>
        <w:spacing w:before="280" w:after="280"/>
        <w:jc w:val="center"/>
        <w:rPr>
          <w:b/>
          <w:sz w:val="28"/>
          <w:szCs w:val="28"/>
        </w:rPr>
      </w:pPr>
    </w:p>
    <w:p w:rsidR="006E23F1" w:rsidRDefault="006E23F1" w:rsidP="001764F6">
      <w:pPr>
        <w:spacing w:before="280" w:after="280"/>
        <w:jc w:val="center"/>
        <w:rPr>
          <w:b/>
          <w:sz w:val="28"/>
          <w:szCs w:val="28"/>
        </w:rPr>
      </w:pPr>
    </w:p>
    <w:p w:rsidR="001764F6" w:rsidRDefault="001764F6" w:rsidP="001764F6">
      <w:pPr>
        <w:spacing w:before="280" w:after="280"/>
        <w:jc w:val="center"/>
        <w:rPr>
          <w:b/>
          <w:sz w:val="28"/>
          <w:szCs w:val="28"/>
        </w:rPr>
      </w:pPr>
      <w:r>
        <w:rPr>
          <w:b/>
          <w:sz w:val="28"/>
          <w:szCs w:val="28"/>
        </w:rPr>
        <w:lastRenderedPageBreak/>
        <w:t>Календарно – тематическое планирование</w:t>
      </w:r>
    </w:p>
    <w:p w:rsidR="001764F6" w:rsidRDefault="001764F6" w:rsidP="001764F6">
      <w:pPr>
        <w:spacing w:before="280" w:after="280"/>
        <w:jc w:val="center"/>
        <w:rPr>
          <w:b/>
          <w:sz w:val="28"/>
          <w:szCs w:val="28"/>
        </w:rPr>
      </w:pPr>
      <w:r>
        <w:rPr>
          <w:b/>
          <w:sz w:val="28"/>
          <w:szCs w:val="28"/>
        </w:rPr>
        <w:t>11 класс</w:t>
      </w:r>
    </w:p>
    <w:tbl>
      <w:tblPr>
        <w:tblW w:w="0" w:type="auto"/>
        <w:tblInd w:w="-10" w:type="dxa"/>
        <w:tblLayout w:type="fixed"/>
        <w:tblLook w:val="0000" w:firstRow="0" w:lastRow="0" w:firstColumn="0" w:lastColumn="0" w:noHBand="0" w:noVBand="0"/>
      </w:tblPr>
      <w:tblGrid>
        <w:gridCol w:w="648"/>
        <w:gridCol w:w="7390"/>
        <w:gridCol w:w="992"/>
        <w:gridCol w:w="6"/>
        <w:gridCol w:w="873"/>
      </w:tblGrid>
      <w:tr w:rsidR="001764F6" w:rsidTr="00831E6D">
        <w:trPr>
          <w:trHeight w:val="583"/>
        </w:trPr>
        <w:tc>
          <w:tcPr>
            <w:tcW w:w="648" w:type="dxa"/>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360" w:lineRule="auto"/>
              <w:ind w:firstLine="0"/>
              <w:jc w:val="center"/>
              <w:rPr>
                <w:b/>
                <w:bCs/>
                <w:sz w:val="24"/>
                <w:szCs w:val="24"/>
              </w:rPr>
            </w:pPr>
            <w:r>
              <w:rPr>
                <w:b/>
                <w:bCs/>
                <w:sz w:val="24"/>
                <w:szCs w:val="24"/>
              </w:rPr>
              <w:t>№ п/п</w:t>
            </w:r>
          </w:p>
        </w:tc>
        <w:tc>
          <w:tcPr>
            <w:tcW w:w="7390" w:type="dxa"/>
            <w:tcBorders>
              <w:top w:val="single" w:sz="4" w:space="0" w:color="000000"/>
              <w:left w:val="single" w:sz="4" w:space="0" w:color="000000"/>
              <w:bottom w:val="single" w:sz="4" w:space="0" w:color="000000"/>
            </w:tcBorders>
            <w:shd w:val="clear" w:color="auto" w:fill="auto"/>
          </w:tcPr>
          <w:p w:rsidR="001764F6" w:rsidRDefault="001764F6" w:rsidP="00831E6D">
            <w:pPr>
              <w:pStyle w:val="a0"/>
              <w:snapToGrid w:val="0"/>
              <w:spacing w:line="360" w:lineRule="auto"/>
              <w:ind w:firstLine="0"/>
              <w:jc w:val="center"/>
              <w:rPr>
                <w:b/>
                <w:bCs/>
                <w:sz w:val="24"/>
                <w:szCs w:val="24"/>
              </w:rPr>
            </w:pPr>
            <w:r>
              <w:rPr>
                <w:b/>
                <w:bCs/>
                <w:sz w:val="24"/>
                <w:szCs w:val="24"/>
              </w:rPr>
              <w:t>Тема занятия</w:t>
            </w:r>
          </w:p>
        </w:tc>
        <w:tc>
          <w:tcPr>
            <w:tcW w:w="992" w:type="dxa"/>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360" w:lineRule="auto"/>
              <w:ind w:left="-108" w:firstLine="0"/>
              <w:jc w:val="center"/>
              <w:rPr>
                <w:b/>
                <w:bCs/>
                <w:sz w:val="24"/>
                <w:szCs w:val="24"/>
              </w:rPr>
            </w:pPr>
            <w:r>
              <w:rPr>
                <w:b/>
                <w:bCs/>
                <w:sz w:val="24"/>
                <w:szCs w:val="24"/>
              </w:rPr>
              <w:t>Кол-во часов</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1764F6" w:rsidRDefault="001764F6" w:rsidP="00831E6D">
            <w:pPr>
              <w:pStyle w:val="a0"/>
              <w:snapToGrid w:val="0"/>
              <w:spacing w:line="360" w:lineRule="auto"/>
              <w:ind w:firstLine="0"/>
              <w:rPr>
                <w:b/>
                <w:bCs/>
                <w:sz w:val="24"/>
                <w:szCs w:val="24"/>
              </w:rPr>
            </w:pPr>
            <w:r>
              <w:rPr>
                <w:b/>
                <w:bCs/>
                <w:sz w:val="24"/>
                <w:szCs w:val="24"/>
              </w:rPr>
              <w:t xml:space="preserve">Дата </w:t>
            </w:r>
          </w:p>
        </w:tc>
      </w:tr>
      <w:tr w:rsidR="001764F6" w:rsidTr="00831E6D">
        <w:tc>
          <w:tcPr>
            <w:tcW w:w="99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Электромагнитные колебания (6 часа)</w:t>
            </w:r>
          </w:p>
        </w:tc>
      </w:tr>
      <w:tr w:rsidR="001764F6" w:rsidTr="00831E6D">
        <w:tc>
          <w:tcPr>
            <w:tcW w:w="648" w:type="dxa"/>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w:t>
            </w:r>
          </w:p>
        </w:tc>
        <w:tc>
          <w:tcPr>
            <w:tcW w:w="7390" w:type="dxa"/>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Закон Ампера.</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2</w:t>
            </w:r>
          </w:p>
        </w:tc>
        <w:tc>
          <w:tcPr>
            <w:tcW w:w="7390" w:type="dxa"/>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Сила Лоренца.</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3</w:t>
            </w:r>
          </w:p>
        </w:tc>
        <w:tc>
          <w:tcPr>
            <w:tcW w:w="7390" w:type="dxa"/>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Правило Ленца.</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4</w:t>
            </w:r>
          </w:p>
        </w:tc>
        <w:tc>
          <w:tcPr>
            <w:tcW w:w="7390" w:type="dxa"/>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Закон электромагнитной индукции.</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5,6</w:t>
            </w:r>
          </w:p>
        </w:tc>
        <w:tc>
          <w:tcPr>
            <w:tcW w:w="7390" w:type="dxa"/>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Электромагнитные колебания.</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2</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99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764F6" w:rsidRDefault="001764F6" w:rsidP="00831E6D">
            <w:pPr>
              <w:snapToGrid w:val="0"/>
              <w:spacing w:line="360" w:lineRule="auto"/>
              <w:jc w:val="center"/>
              <w:rPr>
                <w:b/>
                <w:bCs/>
              </w:rPr>
            </w:pPr>
            <w:r>
              <w:rPr>
                <w:b/>
                <w:bCs/>
              </w:rPr>
              <w:t>Электромагнитные волны (11ч)</w:t>
            </w:r>
          </w:p>
        </w:tc>
      </w:tr>
      <w:tr w:rsidR="001764F6" w:rsidTr="00831E6D">
        <w:tc>
          <w:tcPr>
            <w:tcW w:w="648" w:type="dxa"/>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7</w:t>
            </w:r>
          </w:p>
        </w:tc>
        <w:tc>
          <w:tcPr>
            <w:tcW w:w="7390" w:type="dxa"/>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Основные характеристики волн.</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8</w:t>
            </w:r>
          </w:p>
        </w:tc>
        <w:tc>
          <w:tcPr>
            <w:tcW w:w="7390" w:type="dxa"/>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Электромагнитные явления.</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9</w:t>
            </w:r>
          </w:p>
        </w:tc>
        <w:tc>
          <w:tcPr>
            <w:tcW w:w="7390"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Колебания и волны.</w:t>
            </w:r>
          </w:p>
        </w:tc>
        <w:tc>
          <w:tcPr>
            <w:tcW w:w="998" w:type="dxa"/>
            <w:gridSpan w:val="2"/>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w:t>
            </w:r>
          </w:p>
        </w:tc>
        <w:tc>
          <w:tcPr>
            <w:tcW w:w="873" w:type="dxa"/>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10</w:t>
            </w:r>
          </w:p>
        </w:tc>
        <w:tc>
          <w:tcPr>
            <w:tcW w:w="7390"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 xml:space="preserve">Решение задач по теме «Колебания и волны» </w:t>
            </w:r>
          </w:p>
        </w:tc>
        <w:tc>
          <w:tcPr>
            <w:tcW w:w="998" w:type="dxa"/>
            <w:gridSpan w:val="2"/>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w:t>
            </w:r>
          </w:p>
        </w:tc>
        <w:tc>
          <w:tcPr>
            <w:tcW w:w="873" w:type="dxa"/>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11,12</w:t>
            </w:r>
          </w:p>
        </w:tc>
        <w:tc>
          <w:tcPr>
            <w:tcW w:w="7390"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Законы геометрической оптики.</w:t>
            </w:r>
          </w:p>
        </w:tc>
        <w:tc>
          <w:tcPr>
            <w:tcW w:w="998" w:type="dxa"/>
            <w:gridSpan w:val="2"/>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2</w:t>
            </w:r>
          </w:p>
        </w:tc>
        <w:tc>
          <w:tcPr>
            <w:tcW w:w="873" w:type="dxa"/>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13,14</w:t>
            </w:r>
          </w:p>
        </w:tc>
        <w:tc>
          <w:tcPr>
            <w:tcW w:w="7390"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Построения в линзах.</w:t>
            </w:r>
          </w:p>
        </w:tc>
        <w:tc>
          <w:tcPr>
            <w:tcW w:w="998" w:type="dxa"/>
            <w:gridSpan w:val="2"/>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2</w:t>
            </w:r>
          </w:p>
        </w:tc>
        <w:tc>
          <w:tcPr>
            <w:tcW w:w="873" w:type="dxa"/>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15</w:t>
            </w:r>
          </w:p>
        </w:tc>
        <w:tc>
          <w:tcPr>
            <w:tcW w:w="7390"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Дифракционная решётка.</w:t>
            </w:r>
          </w:p>
        </w:tc>
        <w:tc>
          <w:tcPr>
            <w:tcW w:w="998" w:type="dxa"/>
            <w:gridSpan w:val="2"/>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w:t>
            </w:r>
          </w:p>
        </w:tc>
        <w:tc>
          <w:tcPr>
            <w:tcW w:w="873" w:type="dxa"/>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16,17</w:t>
            </w:r>
          </w:p>
        </w:tc>
        <w:tc>
          <w:tcPr>
            <w:tcW w:w="7390"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Световые явления.</w:t>
            </w:r>
          </w:p>
        </w:tc>
        <w:tc>
          <w:tcPr>
            <w:tcW w:w="998" w:type="dxa"/>
            <w:gridSpan w:val="2"/>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2</w:t>
            </w:r>
          </w:p>
        </w:tc>
        <w:tc>
          <w:tcPr>
            <w:tcW w:w="873" w:type="dxa"/>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18</w:t>
            </w:r>
          </w:p>
        </w:tc>
        <w:tc>
          <w:tcPr>
            <w:tcW w:w="7390"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Релятивистская динамика.</w:t>
            </w:r>
          </w:p>
        </w:tc>
        <w:tc>
          <w:tcPr>
            <w:tcW w:w="998" w:type="dxa"/>
            <w:gridSpan w:val="2"/>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w:t>
            </w:r>
          </w:p>
        </w:tc>
        <w:tc>
          <w:tcPr>
            <w:tcW w:w="873" w:type="dxa"/>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9909" w:type="dxa"/>
            <w:gridSpan w:val="5"/>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Световые кванты (3 ч)</w:t>
            </w:r>
          </w:p>
        </w:tc>
      </w:tr>
      <w:tr w:rsidR="001764F6" w:rsidTr="00831E6D">
        <w:tc>
          <w:tcPr>
            <w:tcW w:w="648"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19</w:t>
            </w:r>
          </w:p>
        </w:tc>
        <w:tc>
          <w:tcPr>
            <w:tcW w:w="7390"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Фотоны.</w:t>
            </w:r>
          </w:p>
        </w:tc>
        <w:tc>
          <w:tcPr>
            <w:tcW w:w="998" w:type="dxa"/>
            <w:gridSpan w:val="2"/>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w:t>
            </w:r>
          </w:p>
        </w:tc>
        <w:tc>
          <w:tcPr>
            <w:tcW w:w="873" w:type="dxa"/>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20-21</w:t>
            </w:r>
          </w:p>
        </w:tc>
        <w:tc>
          <w:tcPr>
            <w:tcW w:w="7390"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Фотоэффект.</w:t>
            </w:r>
          </w:p>
        </w:tc>
        <w:tc>
          <w:tcPr>
            <w:tcW w:w="998" w:type="dxa"/>
            <w:gridSpan w:val="2"/>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2</w:t>
            </w:r>
          </w:p>
        </w:tc>
        <w:tc>
          <w:tcPr>
            <w:tcW w:w="873" w:type="dxa"/>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9909" w:type="dxa"/>
            <w:gridSpan w:val="5"/>
            <w:tcBorders>
              <w:left w:val="single" w:sz="4" w:space="0" w:color="000000"/>
              <w:bottom w:val="single" w:sz="4" w:space="0" w:color="000000"/>
              <w:right w:val="single" w:sz="4" w:space="0" w:color="000000"/>
            </w:tcBorders>
            <w:shd w:val="clear" w:color="auto" w:fill="auto"/>
            <w:vAlign w:val="center"/>
          </w:tcPr>
          <w:p w:rsidR="001764F6" w:rsidRDefault="001764F6" w:rsidP="00831E6D">
            <w:pPr>
              <w:snapToGrid w:val="0"/>
              <w:spacing w:line="360" w:lineRule="auto"/>
              <w:jc w:val="center"/>
              <w:rPr>
                <w:b/>
                <w:bCs/>
              </w:rPr>
            </w:pPr>
            <w:r>
              <w:rPr>
                <w:b/>
                <w:bCs/>
              </w:rPr>
              <w:t>Физика</w:t>
            </w:r>
            <w:r>
              <w:rPr>
                <w:b/>
                <w:bCs/>
                <w:sz w:val="28"/>
                <w:szCs w:val="28"/>
              </w:rPr>
              <w:t xml:space="preserve"> </w:t>
            </w:r>
            <w:r>
              <w:rPr>
                <w:b/>
                <w:bCs/>
              </w:rPr>
              <w:t>атомного ядра (8 часов)</w:t>
            </w:r>
          </w:p>
        </w:tc>
      </w:tr>
      <w:tr w:rsidR="001764F6" w:rsidTr="00831E6D">
        <w:tc>
          <w:tcPr>
            <w:tcW w:w="648"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22</w:t>
            </w:r>
          </w:p>
        </w:tc>
        <w:tc>
          <w:tcPr>
            <w:tcW w:w="7390"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Дефект масс. Состав ядер атомов.</w:t>
            </w:r>
          </w:p>
        </w:tc>
        <w:tc>
          <w:tcPr>
            <w:tcW w:w="998" w:type="dxa"/>
            <w:gridSpan w:val="2"/>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w:t>
            </w:r>
          </w:p>
        </w:tc>
        <w:tc>
          <w:tcPr>
            <w:tcW w:w="873" w:type="dxa"/>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23</w:t>
            </w:r>
          </w:p>
        </w:tc>
        <w:tc>
          <w:tcPr>
            <w:tcW w:w="7390"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Энергия связи.</w:t>
            </w:r>
          </w:p>
        </w:tc>
        <w:tc>
          <w:tcPr>
            <w:tcW w:w="998" w:type="dxa"/>
            <w:gridSpan w:val="2"/>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w:t>
            </w:r>
          </w:p>
        </w:tc>
        <w:tc>
          <w:tcPr>
            <w:tcW w:w="873" w:type="dxa"/>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24</w:t>
            </w:r>
          </w:p>
        </w:tc>
        <w:tc>
          <w:tcPr>
            <w:tcW w:w="7390"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Ядерные реакции</w:t>
            </w:r>
          </w:p>
        </w:tc>
        <w:tc>
          <w:tcPr>
            <w:tcW w:w="998" w:type="dxa"/>
            <w:gridSpan w:val="2"/>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w:t>
            </w:r>
          </w:p>
        </w:tc>
        <w:tc>
          <w:tcPr>
            <w:tcW w:w="873" w:type="dxa"/>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25</w:t>
            </w:r>
          </w:p>
        </w:tc>
        <w:tc>
          <w:tcPr>
            <w:tcW w:w="7390"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Деление ядер урана</w:t>
            </w:r>
          </w:p>
        </w:tc>
        <w:tc>
          <w:tcPr>
            <w:tcW w:w="998" w:type="dxa"/>
            <w:gridSpan w:val="2"/>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w:t>
            </w:r>
          </w:p>
        </w:tc>
        <w:tc>
          <w:tcPr>
            <w:tcW w:w="873" w:type="dxa"/>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26</w:t>
            </w:r>
          </w:p>
        </w:tc>
        <w:tc>
          <w:tcPr>
            <w:tcW w:w="7390"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Термоядерные реакции.</w:t>
            </w:r>
          </w:p>
        </w:tc>
        <w:tc>
          <w:tcPr>
            <w:tcW w:w="998" w:type="dxa"/>
            <w:gridSpan w:val="2"/>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w:t>
            </w:r>
          </w:p>
        </w:tc>
        <w:tc>
          <w:tcPr>
            <w:tcW w:w="873" w:type="dxa"/>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27-28</w:t>
            </w:r>
          </w:p>
        </w:tc>
        <w:tc>
          <w:tcPr>
            <w:tcW w:w="7390"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Биологическое действие радиоактивных излучений.</w:t>
            </w:r>
          </w:p>
        </w:tc>
        <w:tc>
          <w:tcPr>
            <w:tcW w:w="998" w:type="dxa"/>
            <w:gridSpan w:val="2"/>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2</w:t>
            </w:r>
          </w:p>
        </w:tc>
        <w:tc>
          <w:tcPr>
            <w:tcW w:w="873" w:type="dxa"/>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9909" w:type="dxa"/>
            <w:gridSpan w:val="5"/>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Повторение курса физики (7 ч)</w:t>
            </w:r>
          </w:p>
        </w:tc>
      </w:tr>
      <w:tr w:rsidR="001764F6" w:rsidTr="00831E6D">
        <w:tc>
          <w:tcPr>
            <w:tcW w:w="648"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29</w:t>
            </w:r>
          </w:p>
        </w:tc>
        <w:tc>
          <w:tcPr>
            <w:tcW w:w="7390"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Кинематика</w:t>
            </w:r>
          </w:p>
        </w:tc>
        <w:tc>
          <w:tcPr>
            <w:tcW w:w="998" w:type="dxa"/>
            <w:gridSpan w:val="2"/>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w:t>
            </w:r>
          </w:p>
        </w:tc>
        <w:tc>
          <w:tcPr>
            <w:tcW w:w="873" w:type="dxa"/>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30-31</w:t>
            </w:r>
          </w:p>
        </w:tc>
        <w:tc>
          <w:tcPr>
            <w:tcW w:w="7390"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Динамика</w:t>
            </w:r>
          </w:p>
        </w:tc>
        <w:tc>
          <w:tcPr>
            <w:tcW w:w="998" w:type="dxa"/>
            <w:gridSpan w:val="2"/>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2</w:t>
            </w:r>
          </w:p>
        </w:tc>
        <w:tc>
          <w:tcPr>
            <w:tcW w:w="873" w:type="dxa"/>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32</w:t>
            </w:r>
          </w:p>
        </w:tc>
        <w:tc>
          <w:tcPr>
            <w:tcW w:w="7390"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Законы сохранения</w:t>
            </w:r>
          </w:p>
        </w:tc>
        <w:tc>
          <w:tcPr>
            <w:tcW w:w="998" w:type="dxa"/>
            <w:gridSpan w:val="2"/>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w:t>
            </w:r>
          </w:p>
        </w:tc>
        <w:tc>
          <w:tcPr>
            <w:tcW w:w="873" w:type="dxa"/>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33</w:t>
            </w:r>
          </w:p>
        </w:tc>
        <w:tc>
          <w:tcPr>
            <w:tcW w:w="7390"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Основы МКТ</w:t>
            </w:r>
          </w:p>
        </w:tc>
        <w:tc>
          <w:tcPr>
            <w:tcW w:w="998" w:type="dxa"/>
            <w:gridSpan w:val="2"/>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w:t>
            </w:r>
          </w:p>
        </w:tc>
        <w:tc>
          <w:tcPr>
            <w:tcW w:w="873" w:type="dxa"/>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34</w:t>
            </w:r>
          </w:p>
        </w:tc>
        <w:tc>
          <w:tcPr>
            <w:tcW w:w="7390"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Основы термодинамики</w:t>
            </w:r>
          </w:p>
        </w:tc>
        <w:tc>
          <w:tcPr>
            <w:tcW w:w="998" w:type="dxa"/>
            <w:gridSpan w:val="2"/>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w:t>
            </w:r>
          </w:p>
        </w:tc>
        <w:tc>
          <w:tcPr>
            <w:tcW w:w="873" w:type="dxa"/>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r w:rsidR="001764F6" w:rsidTr="00831E6D">
        <w:tc>
          <w:tcPr>
            <w:tcW w:w="648"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35</w:t>
            </w:r>
          </w:p>
        </w:tc>
        <w:tc>
          <w:tcPr>
            <w:tcW w:w="7390" w:type="dxa"/>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left"/>
              <w:rPr>
                <w:bCs/>
                <w:sz w:val="24"/>
                <w:szCs w:val="24"/>
              </w:rPr>
            </w:pPr>
            <w:r>
              <w:rPr>
                <w:bCs/>
                <w:sz w:val="24"/>
                <w:szCs w:val="24"/>
              </w:rPr>
              <w:t>Законы постоянного тока.</w:t>
            </w:r>
          </w:p>
        </w:tc>
        <w:tc>
          <w:tcPr>
            <w:tcW w:w="998" w:type="dxa"/>
            <w:gridSpan w:val="2"/>
            <w:tcBorders>
              <w:left w:val="single" w:sz="4" w:space="0" w:color="000000"/>
              <w:bottom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r>
              <w:rPr>
                <w:b/>
                <w:bCs/>
                <w:sz w:val="24"/>
                <w:szCs w:val="24"/>
              </w:rPr>
              <w:t>1</w:t>
            </w:r>
          </w:p>
        </w:tc>
        <w:tc>
          <w:tcPr>
            <w:tcW w:w="873" w:type="dxa"/>
            <w:tcBorders>
              <w:left w:val="single" w:sz="4" w:space="0" w:color="000000"/>
              <w:bottom w:val="single" w:sz="4" w:space="0" w:color="000000"/>
              <w:right w:val="single" w:sz="4" w:space="0" w:color="000000"/>
            </w:tcBorders>
            <w:shd w:val="clear" w:color="auto" w:fill="auto"/>
            <w:vAlign w:val="center"/>
          </w:tcPr>
          <w:p w:rsidR="001764F6" w:rsidRDefault="001764F6" w:rsidP="00831E6D">
            <w:pPr>
              <w:pStyle w:val="a0"/>
              <w:snapToGrid w:val="0"/>
              <w:spacing w:line="240" w:lineRule="auto"/>
              <w:ind w:firstLine="0"/>
              <w:jc w:val="center"/>
              <w:rPr>
                <w:b/>
                <w:bCs/>
                <w:sz w:val="24"/>
                <w:szCs w:val="24"/>
              </w:rPr>
            </w:pPr>
          </w:p>
        </w:tc>
      </w:tr>
    </w:tbl>
    <w:p w:rsidR="006E23F1" w:rsidRDefault="006E23F1" w:rsidP="001764F6">
      <w:pPr>
        <w:ind w:firstLine="709"/>
        <w:jc w:val="center"/>
        <w:rPr>
          <w:b/>
          <w:sz w:val="28"/>
          <w:szCs w:val="28"/>
        </w:rPr>
      </w:pPr>
    </w:p>
    <w:p w:rsidR="006E23F1" w:rsidRDefault="006E23F1" w:rsidP="001764F6">
      <w:pPr>
        <w:ind w:firstLine="709"/>
        <w:jc w:val="center"/>
        <w:rPr>
          <w:b/>
          <w:sz w:val="28"/>
          <w:szCs w:val="28"/>
        </w:rPr>
      </w:pPr>
    </w:p>
    <w:p w:rsidR="00B528F1" w:rsidRDefault="00B528F1" w:rsidP="001764F6">
      <w:pPr>
        <w:ind w:firstLine="709"/>
        <w:jc w:val="center"/>
        <w:rPr>
          <w:b/>
          <w:sz w:val="28"/>
          <w:szCs w:val="28"/>
        </w:rPr>
      </w:pPr>
    </w:p>
    <w:p w:rsidR="00B528F1" w:rsidRDefault="00B528F1" w:rsidP="001764F6">
      <w:pPr>
        <w:ind w:firstLine="709"/>
        <w:jc w:val="center"/>
        <w:rPr>
          <w:b/>
          <w:sz w:val="28"/>
          <w:szCs w:val="28"/>
        </w:rPr>
      </w:pPr>
    </w:p>
    <w:p w:rsidR="00B528F1" w:rsidRDefault="00B528F1" w:rsidP="001764F6">
      <w:pPr>
        <w:ind w:firstLine="709"/>
        <w:jc w:val="center"/>
        <w:rPr>
          <w:b/>
          <w:sz w:val="28"/>
          <w:szCs w:val="28"/>
        </w:rPr>
      </w:pPr>
    </w:p>
    <w:p w:rsidR="00B528F1" w:rsidRDefault="00B528F1" w:rsidP="001764F6">
      <w:pPr>
        <w:ind w:firstLine="709"/>
        <w:jc w:val="center"/>
        <w:rPr>
          <w:b/>
          <w:sz w:val="28"/>
          <w:szCs w:val="28"/>
        </w:rPr>
      </w:pPr>
    </w:p>
    <w:p w:rsidR="001764F6" w:rsidRPr="00923025" w:rsidRDefault="001764F6" w:rsidP="001764F6"/>
    <w:p w:rsidR="00B93508" w:rsidRDefault="00B93508"/>
    <w:sectPr w:rsidR="00B93508" w:rsidSect="006E23F1">
      <w:pgSz w:w="11906" w:h="16838"/>
      <w:pgMar w:top="567"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215"/>
        </w:tabs>
        <w:ind w:left="1215" w:hanging="360"/>
      </w:pPr>
      <w:rPr>
        <w:rFonts w:ascii="Times New Roman" w:hAnsi="Times New Roman"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sz w:val="18"/>
        <w:szCs w:val="18"/>
      </w:rPr>
    </w:lvl>
    <w:lvl w:ilvl="1">
      <w:start w:val="1"/>
      <w:numFmt w:val="bullet"/>
      <w:lvlText w:val="·"/>
      <w:lvlJc w:val="left"/>
      <w:pPr>
        <w:tabs>
          <w:tab w:val="num" w:pos="567"/>
        </w:tabs>
        <w:ind w:left="567" w:hanging="283"/>
      </w:pPr>
      <w:rPr>
        <w:rFonts w:ascii="Symbol" w:hAnsi="Symbol"/>
        <w:sz w:val="18"/>
        <w:szCs w:val="18"/>
      </w:rPr>
    </w:lvl>
    <w:lvl w:ilvl="2">
      <w:start w:val="1"/>
      <w:numFmt w:val="bullet"/>
      <w:lvlText w:val="·"/>
      <w:lvlJc w:val="left"/>
      <w:pPr>
        <w:tabs>
          <w:tab w:val="num" w:pos="850"/>
        </w:tabs>
        <w:ind w:left="850" w:hanging="283"/>
      </w:pPr>
      <w:rPr>
        <w:rFonts w:ascii="Symbol" w:hAnsi="Symbol"/>
        <w:sz w:val="18"/>
        <w:szCs w:val="18"/>
      </w:rPr>
    </w:lvl>
    <w:lvl w:ilvl="3">
      <w:start w:val="1"/>
      <w:numFmt w:val="bullet"/>
      <w:lvlText w:val="·"/>
      <w:lvlJc w:val="left"/>
      <w:pPr>
        <w:tabs>
          <w:tab w:val="num" w:pos="1134"/>
        </w:tabs>
        <w:ind w:left="1134" w:hanging="283"/>
      </w:pPr>
      <w:rPr>
        <w:rFonts w:ascii="Symbol" w:hAnsi="Symbol"/>
        <w:sz w:val="18"/>
        <w:szCs w:val="18"/>
      </w:rPr>
    </w:lvl>
    <w:lvl w:ilvl="4">
      <w:start w:val="1"/>
      <w:numFmt w:val="bullet"/>
      <w:lvlText w:val="·"/>
      <w:lvlJc w:val="left"/>
      <w:pPr>
        <w:tabs>
          <w:tab w:val="num" w:pos="1417"/>
        </w:tabs>
        <w:ind w:left="1417" w:hanging="283"/>
      </w:pPr>
      <w:rPr>
        <w:rFonts w:ascii="Symbol" w:hAnsi="Symbol"/>
        <w:sz w:val="18"/>
        <w:szCs w:val="18"/>
      </w:rPr>
    </w:lvl>
    <w:lvl w:ilvl="5">
      <w:start w:val="1"/>
      <w:numFmt w:val="bullet"/>
      <w:lvlText w:val="·"/>
      <w:lvlJc w:val="left"/>
      <w:pPr>
        <w:tabs>
          <w:tab w:val="num" w:pos="1701"/>
        </w:tabs>
        <w:ind w:left="1701" w:hanging="283"/>
      </w:pPr>
      <w:rPr>
        <w:rFonts w:ascii="Symbol" w:hAnsi="Symbol"/>
        <w:sz w:val="18"/>
        <w:szCs w:val="18"/>
      </w:rPr>
    </w:lvl>
    <w:lvl w:ilvl="6">
      <w:start w:val="1"/>
      <w:numFmt w:val="bullet"/>
      <w:lvlText w:val="·"/>
      <w:lvlJc w:val="left"/>
      <w:pPr>
        <w:tabs>
          <w:tab w:val="num" w:pos="1984"/>
        </w:tabs>
        <w:ind w:left="1984" w:hanging="283"/>
      </w:pPr>
      <w:rPr>
        <w:rFonts w:ascii="Symbol" w:hAnsi="Symbol"/>
        <w:sz w:val="18"/>
        <w:szCs w:val="18"/>
      </w:rPr>
    </w:lvl>
    <w:lvl w:ilvl="7">
      <w:start w:val="1"/>
      <w:numFmt w:val="bullet"/>
      <w:lvlText w:val="·"/>
      <w:lvlJc w:val="left"/>
      <w:pPr>
        <w:tabs>
          <w:tab w:val="num" w:pos="2268"/>
        </w:tabs>
        <w:ind w:left="2268" w:hanging="283"/>
      </w:pPr>
      <w:rPr>
        <w:rFonts w:ascii="Symbol" w:hAnsi="Symbol"/>
        <w:sz w:val="18"/>
        <w:szCs w:val="18"/>
      </w:rPr>
    </w:lvl>
    <w:lvl w:ilvl="8">
      <w:start w:val="1"/>
      <w:numFmt w:val="bullet"/>
      <w:lvlText w:val="·"/>
      <w:lvlJc w:val="left"/>
      <w:pPr>
        <w:tabs>
          <w:tab w:val="num" w:pos="2551"/>
        </w:tabs>
        <w:ind w:left="2551" w:hanging="283"/>
      </w:pPr>
      <w:rPr>
        <w:rFonts w:ascii="Symbol" w:hAnsi="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Times New Roman"/>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1125"/>
        </w:tabs>
        <w:ind w:left="1125" w:hanging="405"/>
      </w:pPr>
    </w:lvl>
  </w:abstractNum>
  <w:abstractNum w:abstractNumId="6" w15:restartNumberingAfterBreak="0">
    <w:nsid w:val="00000007"/>
    <w:multiLevelType w:val="singleLevel"/>
    <w:tmpl w:val="00000007"/>
    <w:name w:val="WW8Num7"/>
    <w:lvl w:ilvl="0">
      <w:start w:val="1"/>
      <w:numFmt w:val="decimal"/>
      <w:lvlText w:val="%1."/>
      <w:lvlJc w:val="left"/>
      <w:pPr>
        <w:tabs>
          <w:tab w:val="num" w:pos="765"/>
        </w:tabs>
        <w:ind w:left="765" w:hanging="405"/>
      </w:pPr>
    </w:lvl>
  </w:abstractNum>
  <w:abstractNum w:abstractNumId="7" w15:restartNumberingAfterBreak="0">
    <w:nsid w:val="00000008"/>
    <w:multiLevelType w:val="singleLevel"/>
    <w:tmpl w:val="00000008"/>
    <w:name w:val="WW8Num10"/>
    <w:lvl w:ilvl="0">
      <w:start w:val="1"/>
      <w:numFmt w:val="bullet"/>
      <w:lvlText w:val=""/>
      <w:lvlJc w:val="left"/>
      <w:pPr>
        <w:tabs>
          <w:tab w:val="num" w:pos="0"/>
        </w:tabs>
        <w:ind w:left="1429" w:hanging="360"/>
      </w:pPr>
      <w:rPr>
        <w:rFonts w:ascii="Symbol" w:hAnsi="Symbol"/>
        <w:b w:val="0"/>
      </w:rPr>
    </w:lvl>
  </w:abstractNum>
  <w:abstractNum w:abstractNumId="8" w15:restartNumberingAfterBreak="0">
    <w:nsid w:val="04E61E5D"/>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0"/>
  <w:proofState w:spelling="clean" w:grammar="clean"/>
  <w:defaultTabStop w:val="708"/>
  <w:characterSpacingControl w:val="doNotCompress"/>
  <w:compat>
    <w:compatSetting w:name="compatibilityMode" w:uri="http://schemas.microsoft.com/office/word" w:val="12"/>
  </w:compat>
  <w:rsids>
    <w:rsidRoot w:val="001764F6"/>
    <w:rsid w:val="0000024F"/>
    <w:rsid w:val="000002CA"/>
    <w:rsid w:val="000008A2"/>
    <w:rsid w:val="000008B3"/>
    <w:rsid w:val="000023B6"/>
    <w:rsid w:val="00002641"/>
    <w:rsid w:val="0000356A"/>
    <w:rsid w:val="000040C0"/>
    <w:rsid w:val="00004997"/>
    <w:rsid w:val="00004A1C"/>
    <w:rsid w:val="00005852"/>
    <w:rsid w:val="00005B30"/>
    <w:rsid w:val="00005BE9"/>
    <w:rsid w:val="00005CAA"/>
    <w:rsid w:val="0000678B"/>
    <w:rsid w:val="00006D36"/>
    <w:rsid w:val="0000703F"/>
    <w:rsid w:val="00007BF8"/>
    <w:rsid w:val="00007EF3"/>
    <w:rsid w:val="00007F45"/>
    <w:rsid w:val="00011AE8"/>
    <w:rsid w:val="00012081"/>
    <w:rsid w:val="0001232F"/>
    <w:rsid w:val="00012959"/>
    <w:rsid w:val="00013733"/>
    <w:rsid w:val="0001426E"/>
    <w:rsid w:val="00014346"/>
    <w:rsid w:val="00014E90"/>
    <w:rsid w:val="000166F3"/>
    <w:rsid w:val="00016850"/>
    <w:rsid w:val="00017197"/>
    <w:rsid w:val="00020DDA"/>
    <w:rsid w:val="0002128D"/>
    <w:rsid w:val="0002196C"/>
    <w:rsid w:val="000224D1"/>
    <w:rsid w:val="00022D26"/>
    <w:rsid w:val="000232EF"/>
    <w:rsid w:val="00024107"/>
    <w:rsid w:val="00024B5B"/>
    <w:rsid w:val="00024C87"/>
    <w:rsid w:val="000258BB"/>
    <w:rsid w:val="000273D0"/>
    <w:rsid w:val="00027F5F"/>
    <w:rsid w:val="00030DAF"/>
    <w:rsid w:val="000318CC"/>
    <w:rsid w:val="000325FB"/>
    <w:rsid w:val="00032876"/>
    <w:rsid w:val="00032958"/>
    <w:rsid w:val="0003355B"/>
    <w:rsid w:val="00033632"/>
    <w:rsid w:val="000350BF"/>
    <w:rsid w:val="00035B2C"/>
    <w:rsid w:val="00035CD3"/>
    <w:rsid w:val="00035FA5"/>
    <w:rsid w:val="00036164"/>
    <w:rsid w:val="000368D1"/>
    <w:rsid w:val="00040B9A"/>
    <w:rsid w:val="00041A37"/>
    <w:rsid w:val="00041AC9"/>
    <w:rsid w:val="00043454"/>
    <w:rsid w:val="00043695"/>
    <w:rsid w:val="00043924"/>
    <w:rsid w:val="00043DBB"/>
    <w:rsid w:val="00044252"/>
    <w:rsid w:val="00044DA0"/>
    <w:rsid w:val="00044E6F"/>
    <w:rsid w:val="00045259"/>
    <w:rsid w:val="00045FC1"/>
    <w:rsid w:val="00046465"/>
    <w:rsid w:val="0004752D"/>
    <w:rsid w:val="00050F21"/>
    <w:rsid w:val="0005146D"/>
    <w:rsid w:val="00051DDC"/>
    <w:rsid w:val="00052CE0"/>
    <w:rsid w:val="00052E79"/>
    <w:rsid w:val="00053264"/>
    <w:rsid w:val="00053489"/>
    <w:rsid w:val="0005385E"/>
    <w:rsid w:val="000538EF"/>
    <w:rsid w:val="00053C34"/>
    <w:rsid w:val="0005482F"/>
    <w:rsid w:val="00054CEB"/>
    <w:rsid w:val="00055AE0"/>
    <w:rsid w:val="00056A57"/>
    <w:rsid w:val="0006097A"/>
    <w:rsid w:val="0006157B"/>
    <w:rsid w:val="000616C7"/>
    <w:rsid w:val="000636F4"/>
    <w:rsid w:val="00063B36"/>
    <w:rsid w:val="00063D40"/>
    <w:rsid w:val="00064147"/>
    <w:rsid w:val="0006419F"/>
    <w:rsid w:val="000641A1"/>
    <w:rsid w:val="0006485E"/>
    <w:rsid w:val="00066018"/>
    <w:rsid w:val="0006656C"/>
    <w:rsid w:val="00071E7C"/>
    <w:rsid w:val="00072165"/>
    <w:rsid w:val="0007255F"/>
    <w:rsid w:val="000726EB"/>
    <w:rsid w:val="00072CA2"/>
    <w:rsid w:val="00073484"/>
    <w:rsid w:val="0007453C"/>
    <w:rsid w:val="00074CBB"/>
    <w:rsid w:val="00076034"/>
    <w:rsid w:val="00076B51"/>
    <w:rsid w:val="00076D4A"/>
    <w:rsid w:val="00077A2E"/>
    <w:rsid w:val="00077F4D"/>
    <w:rsid w:val="00077FA4"/>
    <w:rsid w:val="00080B3C"/>
    <w:rsid w:val="00080F39"/>
    <w:rsid w:val="000814CF"/>
    <w:rsid w:val="00081FBD"/>
    <w:rsid w:val="000829E1"/>
    <w:rsid w:val="00082E3A"/>
    <w:rsid w:val="000836D9"/>
    <w:rsid w:val="000840CC"/>
    <w:rsid w:val="00084CAC"/>
    <w:rsid w:val="0008586E"/>
    <w:rsid w:val="00085887"/>
    <w:rsid w:val="00085EBD"/>
    <w:rsid w:val="00086856"/>
    <w:rsid w:val="00086B3D"/>
    <w:rsid w:val="00090650"/>
    <w:rsid w:val="000907B7"/>
    <w:rsid w:val="0009218F"/>
    <w:rsid w:val="0009268D"/>
    <w:rsid w:val="00093598"/>
    <w:rsid w:val="0009367D"/>
    <w:rsid w:val="000939A9"/>
    <w:rsid w:val="00094CF8"/>
    <w:rsid w:val="0009523F"/>
    <w:rsid w:val="000955CE"/>
    <w:rsid w:val="00095761"/>
    <w:rsid w:val="00095BEF"/>
    <w:rsid w:val="00096468"/>
    <w:rsid w:val="00096DAF"/>
    <w:rsid w:val="000A216D"/>
    <w:rsid w:val="000A2185"/>
    <w:rsid w:val="000A2ECE"/>
    <w:rsid w:val="000A4277"/>
    <w:rsid w:val="000A48B2"/>
    <w:rsid w:val="000A4BD9"/>
    <w:rsid w:val="000A59F4"/>
    <w:rsid w:val="000A5D50"/>
    <w:rsid w:val="000A60A6"/>
    <w:rsid w:val="000A6637"/>
    <w:rsid w:val="000A699E"/>
    <w:rsid w:val="000A6C57"/>
    <w:rsid w:val="000A6D48"/>
    <w:rsid w:val="000A749F"/>
    <w:rsid w:val="000B02B0"/>
    <w:rsid w:val="000B0CA9"/>
    <w:rsid w:val="000B0FE7"/>
    <w:rsid w:val="000B17CC"/>
    <w:rsid w:val="000B2917"/>
    <w:rsid w:val="000B382B"/>
    <w:rsid w:val="000B3A0E"/>
    <w:rsid w:val="000B40CF"/>
    <w:rsid w:val="000B41B8"/>
    <w:rsid w:val="000B4D25"/>
    <w:rsid w:val="000B5054"/>
    <w:rsid w:val="000B5781"/>
    <w:rsid w:val="000B5AA0"/>
    <w:rsid w:val="000B615E"/>
    <w:rsid w:val="000B6760"/>
    <w:rsid w:val="000B6F08"/>
    <w:rsid w:val="000B7880"/>
    <w:rsid w:val="000C0B06"/>
    <w:rsid w:val="000C0C99"/>
    <w:rsid w:val="000C10D9"/>
    <w:rsid w:val="000C19D5"/>
    <w:rsid w:val="000C1EB3"/>
    <w:rsid w:val="000C2700"/>
    <w:rsid w:val="000C2A7E"/>
    <w:rsid w:val="000C2DC4"/>
    <w:rsid w:val="000C332E"/>
    <w:rsid w:val="000C3CE7"/>
    <w:rsid w:val="000C3FAC"/>
    <w:rsid w:val="000C44A1"/>
    <w:rsid w:val="000C4911"/>
    <w:rsid w:val="000C548B"/>
    <w:rsid w:val="000C5B98"/>
    <w:rsid w:val="000C644E"/>
    <w:rsid w:val="000C68F8"/>
    <w:rsid w:val="000C74AD"/>
    <w:rsid w:val="000D007A"/>
    <w:rsid w:val="000D01A2"/>
    <w:rsid w:val="000D1A6E"/>
    <w:rsid w:val="000D1E4F"/>
    <w:rsid w:val="000D1F92"/>
    <w:rsid w:val="000D2A40"/>
    <w:rsid w:val="000D4221"/>
    <w:rsid w:val="000D4703"/>
    <w:rsid w:val="000D4C7D"/>
    <w:rsid w:val="000D4D98"/>
    <w:rsid w:val="000D5DF6"/>
    <w:rsid w:val="000D60D9"/>
    <w:rsid w:val="000D6F07"/>
    <w:rsid w:val="000D6FDE"/>
    <w:rsid w:val="000D77AF"/>
    <w:rsid w:val="000D7CAA"/>
    <w:rsid w:val="000D7D2B"/>
    <w:rsid w:val="000E0A65"/>
    <w:rsid w:val="000E0B28"/>
    <w:rsid w:val="000E0E07"/>
    <w:rsid w:val="000E17B6"/>
    <w:rsid w:val="000E1E99"/>
    <w:rsid w:val="000E216F"/>
    <w:rsid w:val="000E2A93"/>
    <w:rsid w:val="000E2E2A"/>
    <w:rsid w:val="000E2ED8"/>
    <w:rsid w:val="000E32B0"/>
    <w:rsid w:val="000E3489"/>
    <w:rsid w:val="000E40C2"/>
    <w:rsid w:val="000E5780"/>
    <w:rsid w:val="000E653D"/>
    <w:rsid w:val="000F0064"/>
    <w:rsid w:val="000F006F"/>
    <w:rsid w:val="000F05A6"/>
    <w:rsid w:val="000F09D9"/>
    <w:rsid w:val="000F12E3"/>
    <w:rsid w:val="000F1634"/>
    <w:rsid w:val="000F168B"/>
    <w:rsid w:val="000F1DA3"/>
    <w:rsid w:val="000F1F71"/>
    <w:rsid w:val="000F2E27"/>
    <w:rsid w:val="000F39AB"/>
    <w:rsid w:val="000F3EA7"/>
    <w:rsid w:val="000F494F"/>
    <w:rsid w:val="000F5DFF"/>
    <w:rsid w:val="000F605F"/>
    <w:rsid w:val="000F68E5"/>
    <w:rsid w:val="000F6924"/>
    <w:rsid w:val="000F6A97"/>
    <w:rsid w:val="000F6F8B"/>
    <w:rsid w:val="000F71CF"/>
    <w:rsid w:val="000F7324"/>
    <w:rsid w:val="00100688"/>
    <w:rsid w:val="00101CB4"/>
    <w:rsid w:val="001023B9"/>
    <w:rsid w:val="00103329"/>
    <w:rsid w:val="00103A9E"/>
    <w:rsid w:val="00104332"/>
    <w:rsid w:val="00104851"/>
    <w:rsid w:val="00104A61"/>
    <w:rsid w:val="00104CAC"/>
    <w:rsid w:val="00105D16"/>
    <w:rsid w:val="00106160"/>
    <w:rsid w:val="00106EB5"/>
    <w:rsid w:val="00107728"/>
    <w:rsid w:val="00110F2C"/>
    <w:rsid w:val="00112656"/>
    <w:rsid w:val="001126DE"/>
    <w:rsid w:val="00112865"/>
    <w:rsid w:val="0011296A"/>
    <w:rsid w:val="00112A20"/>
    <w:rsid w:val="00112C1C"/>
    <w:rsid w:val="0011301E"/>
    <w:rsid w:val="001134F1"/>
    <w:rsid w:val="00113E30"/>
    <w:rsid w:val="00113ECB"/>
    <w:rsid w:val="00114043"/>
    <w:rsid w:val="001140E4"/>
    <w:rsid w:val="00115798"/>
    <w:rsid w:val="00115C20"/>
    <w:rsid w:val="00116B65"/>
    <w:rsid w:val="00116E7E"/>
    <w:rsid w:val="001171CE"/>
    <w:rsid w:val="0011768B"/>
    <w:rsid w:val="00117CDF"/>
    <w:rsid w:val="00123EF5"/>
    <w:rsid w:val="001246F5"/>
    <w:rsid w:val="00124763"/>
    <w:rsid w:val="00124EA3"/>
    <w:rsid w:val="0012500F"/>
    <w:rsid w:val="00125196"/>
    <w:rsid w:val="001279A8"/>
    <w:rsid w:val="00127D65"/>
    <w:rsid w:val="00127E61"/>
    <w:rsid w:val="00130125"/>
    <w:rsid w:val="00130139"/>
    <w:rsid w:val="00130512"/>
    <w:rsid w:val="00130FE1"/>
    <w:rsid w:val="00132355"/>
    <w:rsid w:val="001332D6"/>
    <w:rsid w:val="00133728"/>
    <w:rsid w:val="00136296"/>
    <w:rsid w:val="00136942"/>
    <w:rsid w:val="00136B45"/>
    <w:rsid w:val="00136E59"/>
    <w:rsid w:val="001372EA"/>
    <w:rsid w:val="001378C3"/>
    <w:rsid w:val="001405C0"/>
    <w:rsid w:val="001407BF"/>
    <w:rsid w:val="00140FEC"/>
    <w:rsid w:val="00141948"/>
    <w:rsid w:val="001424DF"/>
    <w:rsid w:val="001435D6"/>
    <w:rsid w:val="00143A11"/>
    <w:rsid w:val="00143D6D"/>
    <w:rsid w:val="0014499B"/>
    <w:rsid w:val="0014589F"/>
    <w:rsid w:val="001461B8"/>
    <w:rsid w:val="001466A9"/>
    <w:rsid w:val="00146E6C"/>
    <w:rsid w:val="001472F5"/>
    <w:rsid w:val="0015096A"/>
    <w:rsid w:val="00151768"/>
    <w:rsid w:val="00151FCD"/>
    <w:rsid w:val="001521DA"/>
    <w:rsid w:val="00152366"/>
    <w:rsid w:val="001533E9"/>
    <w:rsid w:val="00155688"/>
    <w:rsid w:val="001556F4"/>
    <w:rsid w:val="00155A88"/>
    <w:rsid w:val="00155E70"/>
    <w:rsid w:val="001577E7"/>
    <w:rsid w:val="00157995"/>
    <w:rsid w:val="00160439"/>
    <w:rsid w:val="00160D2B"/>
    <w:rsid w:val="0016158C"/>
    <w:rsid w:val="001617F2"/>
    <w:rsid w:val="001620F0"/>
    <w:rsid w:val="00162133"/>
    <w:rsid w:val="001624DE"/>
    <w:rsid w:val="001649F7"/>
    <w:rsid w:val="001663C7"/>
    <w:rsid w:val="00166C4E"/>
    <w:rsid w:val="00166DDD"/>
    <w:rsid w:val="00167D0E"/>
    <w:rsid w:val="001703E2"/>
    <w:rsid w:val="00170811"/>
    <w:rsid w:val="00170A0C"/>
    <w:rsid w:val="00171164"/>
    <w:rsid w:val="001711A4"/>
    <w:rsid w:val="00171AB5"/>
    <w:rsid w:val="0017225E"/>
    <w:rsid w:val="00174825"/>
    <w:rsid w:val="00175060"/>
    <w:rsid w:val="0017568A"/>
    <w:rsid w:val="00175F68"/>
    <w:rsid w:val="001764F6"/>
    <w:rsid w:val="00177110"/>
    <w:rsid w:val="00177277"/>
    <w:rsid w:val="0017783D"/>
    <w:rsid w:val="00177CC8"/>
    <w:rsid w:val="00180160"/>
    <w:rsid w:val="00181777"/>
    <w:rsid w:val="00181854"/>
    <w:rsid w:val="001818E1"/>
    <w:rsid w:val="00181928"/>
    <w:rsid w:val="001821EE"/>
    <w:rsid w:val="0018329B"/>
    <w:rsid w:val="001836C0"/>
    <w:rsid w:val="0018381A"/>
    <w:rsid w:val="00183D2E"/>
    <w:rsid w:val="00183E9C"/>
    <w:rsid w:val="00183F27"/>
    <w:rsid w:val="00184566"/>
    <w:rsid w:val="0018469A"/>
    <w:rsid w:val="00184C9A"/>
    <w:rsid w:val="00184E65"/>
    <w:rsid w:val="00185BC5"/>
    <w:rsid w:val="00186030"/>
    <w:rsid w:val="001863AC"/>
    <w:rsid w:val="001867A2"/>
    <w:rsid w:val="00187225"/>
    <w:rsid w:val="00190D74"/>
    <w:rsid w:val="001910EB"/>
    <w:rsid w:val="001912B1"/>
    <w:rsid w:val="00191346"/>
    <w:rsid w:val="00191C65"/>
    <w:rsid w:val="00191D15"/>
    <w:rsid w:val="00192A51"/>
    <w:rsid w:val="00192EFA"/>
    <w:rsid w:val="00192FEF"/>
    <w:rsid w:val="001934AF"/>
    <w:rsid w:val="001939D8"/>
    <w:rsid w:val="00193B50"/>
    <w:rsid w:val="0019469C"/>
    <w:rsid w:val="001954EE"/>
    <w:rsid w:val="00195CF6"/>
    <w:rsid w:val="001966EC"/>
    <w:rsid w:val="001971C2"/>
    <w:rsid w:val="00197A88"/>
    <w:rsid w:val="001A01FB"/>
    <w:rsid w:val="001A04D9"/>
    <w:rsid w:val="001A1B6A"/>
    <w:rsid w:val="001A1DF7"/>
    <w:rsid w:val="001A289C"/>
    <w:rsid w:val="001A2D9B"/>
    <w:rsid w:val="001A332E"/>
    <w:rsid w:val="001A3385"/>
    <w:rsid w:val="001A3CE2"/>
    <w:rsid w:val="001A400E"/>
    <w:rsid w:val="001A4F29"/>
    <w:rsid w:val="001A5683"/>
    <w:rsid w:val="001A56BB"/>
    <w:rsid w:val="001A5E58"/>
    <w:rsid w:val="001A6622"/>
    <w:rsid w:val="001A6814"/>
    <w:rsid w:val="001A6CE3"/>
    <w:rsid w:val="001A7014"/>
    <w:rsid w:val="001A703E"/>
    <w:rsid w:val="001A7B10"/>
    <w:rsid w:val="001B179B"/>
    <w:rsid w:val="001B1EDA"/>
    <w:rsid w:val="001B2387"/>
    <w:rsid w:val="001B3250"/>
    <w:rsid w:val="001B363C"/>
    <w:rsid w:val="001B369A"/>
    <w:rsid w:val="001B3E91"/>
    <w:rsid w:val="001B4E38"/>
    <w:rsid w:val="001B4E44"/>
    <w:rsid w:val="001B52F3"/>
    <w:rsid w:val="001B531D"/>
    <w:rsid w:val="001B5C22"/>
    <w:rsid w:val="001B721D"/>
    <w:rsid w:val="001B7412"/>
    <w:rsid w:val="001B77CB"/>
    <w:rsid w:val="001B79F5"/>
    <w:rsid w:val="001C1492"/>
    <w:rsid w:val="001C1969"/>
    <w:rsid w:val="001C1F40"/>
    <w:rsid w:val="001C21B5"/>
    <w:rsid w:val="001C21C3"/>
    <w:rsid w:val="001C2315"/>
    <w:rsid w:val="001C23DB"/>
    <w:rsid w:val="001C2957"/>
    <w:rsid w:val="001C2A45"/>
    <w:rsid w:val="001C3CF3"/>
    <w:rsid w:val="001C48F6"/>
    <w:rsid w:val="001C4AD4"/>
    <w:rsid w:val="001C51B5"/>
    <w:rsid w:val="001C5713"/>
    <w:rsid w:val="001C6CBF"/>
    <w:rsid w:val="001C795E"/>
    <w:rsid w:val="001D017A"/>
    <w:rsid w:val="001D0FB4"/>
    <w:rsid w:val="001D14D2"/>
    <w:rsid w:val="001D1633"/>
    <w:rsid w:val="001D1845"/>
    <w:rsid w:val="001D1B39"/>
    <w:rsid w:val="001D25B8"/>
    <w:rsid w:val="001D3F75"/>
    <w:rsid w:val="001D4589"/>
    <w:rsid w:val="001D465A"/>
    <w:rsid w:val="001D4EFD"/>
    <w:rsid w:val="001D5E71"/>
    <w:rsid w:val="001D6468"/>
    <w:rsid w:val="001E021F"/>
    <w:rsid w:val="001E04F4"/>
    <w:rsid w:val="001E1C1C"/>
    <w:rsid w:val="001E1DD0"/>
    <w:rsid w:val="001E258A"/>
    <w:rsid w:val="001E2A9E"/>
    <w:rsid w:val="001E324B"/>
    <w:rsid w:val="001E3AF2"/>
    <w:rsid w:val="001E4515"/>
    <w:rsid w:val="001E4C65"/>
    <w:rsid w:val="001E5515"/>
    <w:rsid w:val="001E5A6B"/>
    <w:rsid w:val="001E63E8"/>
    <w:rsid w:val="001E670B"/>
    <w:rsid w:val="001E77E1"/>
    <w:rsid w:val="001E77ED"/>
    <w:rsid w:val="001E7916"/>
    <w:rsid w:val="001E7ABC"/>
    <w:rsid w:val="001F3581"/>
    <w:rsid w:val="001F5FE4"/>
    <w:rsid w:val="001F6B4D"/>
    <w:rsid w:val="001F756F"/>
    <w:rsid w:val="0020054B"/>
    <w:rsid w:val="00200BBC"/>
    <w:rsid w:val="00201104"/>
    <w:rsid w:val="0020127B"/>
    <w:rsid w:val="0020137D"/>
    <w:rsid w:val="00201B97"/>
    <w:rsid w:val="00201C4D"/>
    <w:rsid w:val="002020EE"/>
    <w:rsid w:val="00202182"/>
    <w:rsid w:val="00202312"/>
    <w:rsid w:val="00202454"/>
    <w:rsid w:val="00204BB0"/>
    <w:rsid w:val="002051FB"/>
    <w:rsid w:val="002057D0"/>
    <w:rsid w:val="00205A93"/>
    <w:rsid w:val="0020634D"/>
    <w:rsid w:val="00206715"/>
    <w:rsid w:val="002070B9"/>
    <w:rsid w:val="002070D5"/>
    <w:rsid w:val="002073DE"/>
    <w:rsid w:val="00207E3D"/>
    <w:rsid w:val="002102FA"/>
    <w:rsid w:val="00210318"/>
    <w:rsid w:val="00210A5E"/>
    <w:rsid w:val="00210B01"/>
    <w:rsid w:val="00210D95"/>
    <w:rsid w:val="00211965"/>
    <w:rsid w:val="0021218A"/>
    <w:rsid w:val="00212982"/>
    <w:rsid w:val="00212BAB"/>
    <w:rsid w:val="00212FC8"/>
    <w:rsid w:val="00213182"/>
    <w:rsid w:val="00213B51"/>
    <w:rsid w:val="00213DD7"/>
    <w:rsid w:val="00214249"/>
    <w:rsid w:val="0021426E"/>
    <w:rsid w:val="00215496"/>
    <w:rsid w:val="00215F4C"/>
    <w:rsid w:val="00217242"/>
    <w:rsid w:val="0021795A"/>
    <w:rsid w:val="00217A31"/>
    <w:rsid w:val="00220335"/>
    <w:rsid w:val="0022094C"/>
    <w:rsid w:val="00221044"/>
    <w:rsid w:val="00222D7C"/>
    <w:rsid w:val="002231A9"/>
    <w:rsid w:val="00223C5C"/>
    <w:rsid w:val="0022463E"/>
    <w:rsid w:val="002246E2"/>
    <w:rsid w:val="0022488D"/>
    <w:rsid w:val="00224A7F"/>
    <w:rsid w:val="00225B95"/>
    <w:rsid w:val="00226D9F"/>
    <w:rsid w:val="00227054"/>
    <w:rsid w:val="002275AA"/>
    <w:rsid w:val="0022793C"/>
    <w:rsid w:val="00231173"/>
    <w:rsid w:val="00231ECC"/>
    <w:rsid w:val="002329C8"/>
    <w:rsid w:val="0023404D"/>
    <w:rsid w:val="00234540"/>
    <w:rsid w:val="00235725"/>
    <w:rsid w:val="00235A31"/>
    <w:rsid w:val="00235A6B"/>
    <w:rsid w:val="00236B39"/>
    <w:rsid w:val="00236EEC"/>
    <w:rsid w:val="002370E0"/>
    <w:rsid w:val="00237B11"/>
    <w:rsid w:val="00237F0D"/>
    <w:rsid w:val="002400A7"/>
    <w:rsid w:val="00240504"/>
    <w:rsid w:val="00240D70"/>
    <w:rsid w:val="00240F56"/>
    <w:rsid w:val="002413FC"/>
    <w:rsid w:val="0024179E"/>
    <w:rsid w:val="00241F17"/>
    <w:rsid w:val="00242569"/>
    <w:rsid w:val="00242DF7"/>
    <w:rsid w:val="00243A58"/>
    <w:rsid w:val="00243FB0"/>
    <w:rsid w:val="00244117"/>
    <w:rsid w:val="002449D6"/>
    <w:rsid w:val="002451B2"/>
    <w:rsid w:val="002452D2"/>
    <w:rsid w:val="002457A1"/>
    <w:rsid w:val="00246734"/>
    <w:rsid w:val="0024680A"/>
    <w:rsid w:val="002468AF"/>
    <w:rsid w:val="00246DD2"/>
    <w:rsid w:val="002478F5"/>
    <w:rsid w:val="00250123"/>
    <w:rsid w:val="00250337"/>
    <w:rsid w:val="002505E6"/>
    <w:rsid w:val="00250E73"/>
    <w:rsid w:val="00250E91"/>
    <w:rsid w:val="00251366"/>
    <w:rsid w:val="0025278A"/>
    <w:rsid w:val="00252856"/>
    <w:rsid w:val="00252E72"/>
    <w:rsid w:val="00252EDE"/>
    <w:rsid w:val="0025317E"/>
    <w:rsid w:val="00253C2A"/>
    <w:rsid w:val="00254379"/>
    <w:rsid w:val="00254CF4"/>
    <w:rsid w:val="0025573E"/>
    <w:rsid w:val="00255BB7"/>
    <w:rsid w:val="002561FF"/>
    <w:rsid w:val="002576BF"/>
    <w:rsid w:val="00257938"/>
    <w:rsid w:val="00257C09"/>
    <w:rsid w:val="002609A9"/>
    <w:rsid w:val="00261322"/>
    <w:rsid w:val="0026187C"/>
    <w:rsid w:val="00261AAF"/>
    <w:rsid w:val="00261C14"/>
    <w:rsid w:val="00261D29"/>
    <w:rsid w:val="002624C0"/>
    <w:rsid w:val="00262737"/>
    <w:rsid w:val="00262BC0"/>
    <w:rsid w:val="00263121"/>
    <w:rsid w:val="002644C5"/>
    <w:rsid w:val="002649DE"/>
    <w:rsid w:val="00264CB2"/>
    <w:rsid w:val="00265F3F"/>
    <w:rsid w:val="0026664D"/>
    <w:rsid w:val="002667E8"/>
    <w:rsid w:val="00266BDD"/>
    <w:rsid w:val="00267FDC"/>
    <w:rsid w:val="002705CF"/>
    <w:rsid w:val="00270A04"/>
    <w:rsid w:val="00270CB6"/>
    <w:rsid w:val="002730C9"/>
    <w:rsid w:val="00273537"/>
    <w:rsid w:val="00273CF1"/>
    <w:rsid w:val="00273D6F"/>
    <w:rsid w:val="00275213"/>
    <w:rsid w:val="0027565C"/>
    <w:rsid w:val="00275EA2"/>
    <w:rsid w:val="0027699C"/>
    <w:rsid w:val="002779E8"/>
    <w:rsid w:val="00277B36"/>
    <w:rsid w:val="00277CB3"/>
    <w:rsid w:val="00277E9D"/>
    <w:rsid w:val="00280629"/>
    <w:rsid w:val="002807CD"/>
    <w:rsid w:val="002809CC"/>
    <w:rsid w:val="00281325"/>
    <w:rsid w:val="00281417"/>
    <w:rsid w:val="0028189C"/>
    <w:rsid w:val="00281B71"/>
    <w:rsid w:val="00281CF3"/>
    <w:rsid w:val="00282348"/>
    <w:rsid w:val="002828CC"/>
    <w:rsid w:val="00282923"/>
    <w:rsid w:val="00282AA9"/>
    <w:rsid w:val="002836B1"/>
    <w:rsid w:val="00283838"/>
    <w:rsid w:val="00283F31"/>
    <w:rsid w:val="00284274"/>
    <w:rsid w:val="00284579"/>
    <w:rsid w:val="002848B2"/>
    <w:rsid w:val="00285A90"/>
    <w:rsid w:val="00285CE4"/>
    <w:rsid w:val="002865C4"/>
    <w:rsid w:val="00286A06"/>
    <w:rsid w:val="00286B5A"/>
    <w:rsid w:val="00287DF8"/>
    <w:rsid w:val="0029046D"/>
    <w:rsid w:val="00290482"/>
    <w:rsid w:val="0029146F"/>
    <w:rsid w:val="00292DF8"/>
    <w:rsid w:val="00293734"/>
    <w:rsid w:val="00293B3F"/>
    <w:rsid w:val="00294A79"/>
    <w:rsid w:val="002955CB"/>
    <w:rsid w:val="002956F3"/>
    <w:rsid w:val="00295E8A"/>
    <w:rsid w:val="00296336"/>
    <w:rsid w:val="002968F1"/>
    <w:rsid w:val="00296B85"/>
    <w:rsid w:val="002973D1"/>
    <w:rsid w:val="00297A79"/>
    <w:rsid w:val="002A1ACA"/>
    <w:rsid w:val="002A1C62"/>
    <w:rsid w:val="002A3326"/>
    <w:rsid w:val="002A3BCF"/>
    <w:rsid w:val="002A5FD1"/>
    <w:rsid w:val="002A6452"/>
    <w:rsid w:val="002A6CC5"/>
    <w:rsid w:val="002A7769"/>
    <w:rsid w:val="002A7C47"/>
    <w:rsid w:val="002A7DAC"/>
    <w:rsid w:val="002A7E8D"/>
    <w:rsid w:val="002B06BA"/>
    <w:rsid w:val="002B085F"/>
    <w:rsid w:val="002B0A2E"/>
    <w:rsid w:val="002B17D5"/>
    <w:rsid w:val="002B19A1"/>
    <w:rsid w:val="002B211B"/>
    <w:rsid w:val="002B2974"/>
    <w:rsid w:val="002B39CC"/>
    <w:rsid w:val="002B5678"/>
    <w:rsid w:val="002B5C0F"/>
    <w:rsid w:val="002B68A6"/>
    <w:rsid w:val="002B6AD6"/>
    <w:rsid w:val="002B6C66"/>
    <w:rsid w:val="002B7D77"/>
    <w:rsid w:val="002C07B9"/>
    <w:rsid w:val="002C0847"/>
    <w:rsid w:val="002C0D2F"/>
    <w:rsid w:val="002C2529"/>
    <w:rsid w:val="002C279C"/>
    <w:rsid w:val="002C2C2F"/>
    <w:rsid w:val="002C2D7C"/>
    <w:rsid w:val="002C3831"/>
    <w:rsid w:val="002C3A5B"/>
    <w:rsid w:val="002C3AA6"/>
    <w:rsid w:val="002C3B36"/>
    <w:rsid w:val="002C44B4"/>
    <w:rsid w:val="002C45B2"/>
    <w:rsid w:val="002C505D"/>
    <w:rsid w:val="002C5ABB"/>
    <w:rsid w:val="002C5E93"/>
    <w:rsid w:val="002C62B3"/>
    <w:rsid w:val="002C70AC"/>
    <w:rsid w:val="002D0B80"/>
    <w:rsid w:val="002D0E74"/>
    <w:rsid w:val="002D15FE"/>
    <w:rsid w:val="002D17DF"/>
    <w:rsid w:val="002D1996"/>
    <w:rsid w:val="002D21A7"/>
    <w:rsid w:val="002D2804"/>
    <w:rsid w:val="002D29F0"/>
    <w:rsid w:val="002D31BE"/>
    <w:rsid w:val="002D4723"/>
    <w:rsid w:val="002D488A"/>
    <w:rsid w:val="002D499F"/>
    <w:rsid w:val="002D4B1E"/>
    <w:rsid w:val="002D4B82"/>
    <w:rsid w:val="002E00AC"/>
    <w:rsid w:val="002E0AFA"/>
    <w:rsid w:val="002E0EDC"/>
    <w:rsid w:val="002E1223"/>
    <w:rsid w:val="002E174F"/>
    <w:rsid w:val="002E1753"/>
    <w:rsid w:val="002E1837"/>
    <w:rsid w:val="002E1862"/>
    <w:rsid w:val="002E1CA9"/>
    <w:rsid w:val="002E2399"/>
    <w:rsid w:val="002E259D"/>
    <w:rsid w:val="002E4172"/>
    <w:rsid w:val="002E50AB"/>
    <w:rsid w:val="002E5113"/>
    <w:rsid w:val="002F00A5"/>
    <w:rsid w:val="002F02C6"/>
    <w:rsid w:val="002F093E"/>
    <w:rsid w:val="002F1237"/>
    <w:rsid w:val="002F22F8"/>
    <w:rsid w:val="002F239D"/>
    <w:rsid w:val="002F2565"/>
    <w:rsid w:val="002F2BB6"/>
    <w:rsid w:val="002F3BB0"/>
    <w:rsid w:val="002F521F"/>
    <w:rsid w:val="002F5A68"/>
    <w:rsid w:val="002F6069"/>
    <w:rsid w:val="002F6D72"/>
    <w:rsid w:val="002F7672"/>
    <w:rsid w:val="002F7B24"/>
    <w:rsid w:val="00300AE7"/>
    <w:rsid w:val="00300E79"/>
    <w:rsid w:val="00301A3D"/>
    <w:rsid w:val="00301C93"/>
    <w:rsid w:val="00301D7D"/>
    <w:rsid w:val="00302277"/>
    <w:rsid w:val="0030291C"/>
    <w:rsid w:val="00302B6B"/>
    <w:rsid w:val="003030F1"/>
    <w:rsid w:val="00303495"/>
    <w:rsid w:val="003034F8"/>
    <w:rsid w:val="003038FB"/>
    <w:rsid w:val="0030409E"/>
    <w:rsid w:val="003041F0"/>
    <w:rsid w:val="003042E5"/>
    <w:rsid w:val="003052FC"/>
    <w:rsid w:val="003055E0"/>
    <w:rsid w:val="00305DE0"/>
    <w:rsid w:val="00305FBE"/>
    <w:rsid w:val="003060DA"/>
    <w:rsid w:val="003065D4"/>
    <w:rsid w:val="0030735D"/>
    <w:rsid w:val="00307981"/>
    <w:rsid w:val="00307ACB"/>
    <w:rsid w:val="003108B2"/>
    <w:rsid w:val="00310BDD"/>
    <w:rsid w:val="00312B6F"/>
    <w:rsid w:val="00312BA9"/>
    <w:rsid w:val="00313D2F"/>
    <w:rsid w:val="00313F74"/>
    <w:rsid w:val="00314552"/>
    <w:rsid w:val="003149E4"/>
    <w:rsid w:val="00314B56"/>
    <w:rsid w:val="00315E51"/>
    <w:rsid w:val="003162FA"/>
    <w:rsid w:val="003174B4"/>
    <w:rsid w:val="003177DA"/>
    <w:rsid w:val="00317AA4"/>
    <w:rsid w:val="00320058"/>
    <w:rsid w:val="0032086B"/>
    <w:rsid w:val="0032165D"/>
    <w:rsid w:val="00321DF2"/>
    <w:rsid w:val="00322014"/>
    <w:rsid w:val="003221CF"/>
    <w:rsid w:val="003229A3"/>
    <w:rsid w:val="00322F0A"/>
    <w:rsid w:val="003236C6"/>
    <w:rsid w:val="003238A5"/>
    <w:rsid w:val="003243EE"/>
    <w:rsid w:val="003244B1"/>
    <w:rsid w:val="003259FB"/>
    <w:rsid w:val="0032621F"/>
    <w:rsid w:val="0032718B"/>
    <w:rsid w:val="00330056"/>
    <w:rsid w:val="00330915"/>
    <w:rsid w:val="0033123C"/>
    <w:rsid w:val="00331405"/>
    <w:rsid w:val="003317C8"/>
    <w:rsid w:val="003320BE"/>
    <w:rsid w:val="003325A3"/>
    <w:rsid w:val="00332A08"/>
    <w:rsid w:val="0033571F"/>
    <w:rsid w:val="003357BD"/>
    <w:rsid w:val="00335AAF"/>
    <w:rsid w:val="00336316"/>
    <w:rsid w:val="00336933"/>
    <w:rsid w:val="00336DE7"/>
    <w:rsid w:val="003371FA"/>
    <w:rsid w:val="00337AD7"/>
    <w:rsid w:val="00337F84"/>
    <w:rsid w:val="00340343"/>
    <w:rsid w:val="003412C6"/>
    <w:rsid w:val="003414EE"/>
    <w:rsid w:val="00341A35"/>
    <w:rsid w:val="00341F4D"/>
    <w:rsid w:val="00342E23"/>
    <w:rsid w:val="00342E71"/>
    <w:rsid w:val="003435CE"/>
    <w:rsid w:val="003437F2"/>
    <w:rsid w:val="00343D06"/>
    <w:rsid w:val="00343FCE"/>
    <w:rsid w:val="0034409F"/>
    <w:rsid w:val="00344484"/>
    <w:rsid w:val="003445AB"/>
    <w:rsid w:val="003447C1"/>
    <w:rsid w:val="00344853"/>
    <w:rsid w:val="00344A25"/>
    <w:rsid w:val="00344B25"/>
    <w:rsid w:val="003453E6"/>
    <w:rsid w:val="00345B24"/>
    <w:rsid w:val="00345FDB"/>
    <w:rsid w:val="00345FF6"/>
    <w:rsid w:val="003461E0"/>
    <w:rsid w:val="003473FE"/>
    <w:rsid w:val="00347869"/>
    <w:rsid w:val="00347B5D"/>
    <w:rsid w:val="003506B2"/>
    <w:rsid w:val="00350741"/>
    <w:rsid w:val="003509DE"/>
    <w:rsid w:val="00350A5B"/>
    <w:rsid w:val="0035164B"/>
    <w:rsid w:val="00352275"/>
    <w:rsid w:val="00352509"/>
    <w:rsid w:val="00352E29"/>
    <w:rsid w:val="0035326B"/>
    <w:rsid w:val="0035335A"/>
    <w:rsid w:val="00354F7C"/>
    <w:rsid w:val="0035535C"/>
    <w:rsid w:val="003553CC"/>
    <w:rsid w:val="00355AD4"/>
    <w:rsid w:val="00355BFB"/>
    <w:rsid w:val="00356352"/>
    <w:rsid w:val="00356A63"/>
    <w:rsid w:val="00356ACB"/>
    <w:rsid w:val="0035715C"/>
    <w:rsid w:val="0035765A"/>
    <w:rsid w:val="00357B25"/>
    <w:rsid w:val="00357C9A"/>
    <w:rsid w:val="00360E9C"/>
    <w:rsid w:val="00360F4F"/>
    <w:rsid w:val="0036117D"/>
    <w:rsid w:val="00361368"/>
    <w:rsid w:val="0036159B"/>
    <w:rsid w:val="003619AE"/>
    <w:rsid w:val="00361C61"/>
    <w:rsid w:val="003624E1"/>
    <w:rsid w:val="00362DD0"/>
    <w:rsid w:val="003649F1"/>
    <w:rsid w:val="00364AF7"/>
    <w:rsid w:val="003651A5"/>
    <w:rsid w:val="00365356"/>
    <w:rsid w:val="00366F85"/>
    <w:rsid w:val="003679E1"/>
    <w:rsid w:val="00367BE2"/>
    <w:rsid w:val="003710D3"/>
    <w:rsid w:val="003717D7"/>
    <w:rsid w:val="00372100"/>
    <w:rsid w:val="003729E9"/>
    <w:rsid w:val="00372A43"/>
    <w:rsid w:val="003732ED"/>
    <w:rsid w:val="00373B9F"/>
    <w:rsid w:val="00373BAE"/>
    <w:rsid w:val="00374048"/>
    <w:rsid w:val="00374B8F"/>
    <w:rsid w:val="00376529"/>
    <w:rsid w:val="003767C8"/>
    <w:rsid w:val="00376A11"/>
    <w:rsid w:val="0037729D"/>
    <w:rsid w:val="003772FF"/>
    <w:rsid w:val="00377FF7"/>
    <w:rsid w:val="0038009B"/>
    <w:rsid w:val="00380226"/>
    <w:rsid w:val="003803D5"/>
    <w:rsid w:val="00380490"/>
    <w:rsid w:val="00380726"/>
    <w:rsid w:val="003808C9"/>
    <w:rsid w:val="00380A31"/>
    <w:rsid w:val="00381DCC"/>
    <w:rsid w:val="003820C0"/>
    <w:rsid w:val="00382CDF"/>
    <w:rsid w:val="003830E4"/>
    <w:rsid w:val="0038316F"/>
    <w:rsid w:val="00385322"/>
    <w:rsid w:val="003854F5"/>
    <w:rsid w:val="00385838"/>
    <w:rsid w:val="00386E36"/>
    <w:rsid w:val="00387510"/>
    <w:rsid w:val="00387B53"/>
    <w:rsid w:val="00387D43"/>
    <w:rsid w:val="00390940"/>
    <w:rsid w:val="00390FC4"/>
    <w:rsid w:val="003914A2"/>
    <w:rsid w:val="003917BD"/>
    <w:rsid w:val="00394CEB"/>
    <w:rsid w:val="00395C51"/>
    <w:rsid w:val="00395C88"/>
    <w:rsid w:val="00395F90"/>
    <w:rsid w:val="00396A2C"/>
    <w:rsid w:val="00396D57"/>
    <w:rsid w:val="00396FC2"/>
    <w:rsid w:val="00397080"/>
    <w:rsid w:val="0039760F"/>
    <w:rsid w:val="00397B15"/>
    <w:rsid w:val="003A1598"/>
    <w:rsid w:val="003A1C3C"/>
    <w:rsid w:val="003A2428"/>
    <w:rsid w:val="003A2756"/>
    <w:rsid w:val="003A293C"/>
    <w:rsid w:val="003A306A"/>
    <w:rsid w:val="003A36FE"/>
    <w:rsid w:val="003A3EA4"/>
    <w:rsid w:val="003A5073"/>
    <w:rsid w:val="003A53F0"/>
    <w:rsid w:val="003A56B5"/>
    <w:rsid w:val="003A5798"/>
    <w:rsid w:val="003A63DF"/>
    <w:rsid w:val="003A74CF"/>
    <w:rsid w:val="003B0147"/>
    <w:rsid w:val="003B0C46"/>
    <w:rsid w:val="003B1B3C"/>
    <w:rsid w:val="003B1E8B"/>
    <w:rsid w:val="003B2868"/>
    <w:rsid w:val="003B2C3A"/>
    <w:rsid w:val="003B3565"/>
    <w:rsid w:val="003B421C"/>
    <w:rsid w:val="003B4D49"/>
    <w:rsid w:val="003B50A3"/>
    <w:rsid w:val="003B559C"/>
    <w:rsid w:val="003B5FC8"/>
    <w:rsid w:val="003B62E3"/>
    <w:rsid w:val="003B718F"/>
    <w:rsid w:val="003B71FF"/>
    <w:rsid w:val="003B7D3D"/>
    <w:rsid w:val="003C077E"/>
    <w:rsid w:val="003C0FFE"/>
    <w:rsid w:val="003C1015"/>
    <w:rsid w:val="003C14ED"/>
    <w:rsid w:val="003C2706"/>
    <w:rsid w:val="003C382A"/>
    <w:rsid w:val="003C39A8"/>
    <w:rsid w:val="003C3EB6"/>
    <w:rsid w:val="003C431E"/>
    <w:rsid w:val="003C489E"/>
    <w:rsid w:val="003C57CE"/>
    <w:rsid w:val="003C5C23"/>
    <w:rsid w:val="003C5C71"/>
    <w:rsid w:val="003C64B0"/>
    <w:rsid w:val="003C7E30"/>
    <w:rsid w:val="003C7E45"/>
    <w:rsid w:val="003D0712"/>
    <w:rsid w:val="003D0999"/>
    <w:rsid w:val="003D0C57"/>
    <w:rsid w:val="003D1369"/>
    <w:rsid w:val="003D1A65"/>
    <w:rsid w:val="003D1B02"/>
    <w:rsid w:val="003D1DD9"/>
    <w:rsid w:val="003D20F9"/>
    <w:rsid w:val="003D2747"/>
    <w:rsid w:val="003D345C"/>
    <w:rsid w:val="003D5242"/>
    <w:rsid w:val="003D5302"/>
    <w:rsid w:val="003D596C"/>
    <w:rsid w:val="003D5B9B"/>
    <w:rsid w:val="003D6AE4"/>
    <w:rsid w:val="003D7221"/>
    <w:rsid w:val="003D7B05"/>
    <w:rsid w:val="003D7BA1"/>
    <w:rsid w:val="003D7E82"/>
    <w:rsid w:val="003D7FDA"/>
    <w:rsid w:val="003E0807"/>
    <w:rsid w:val="003E0B97"/>
    <w:rsid w:val="003E27E2"/>
    <w:rsid w:val="003E2B95"/>
    <w:rsid w:val="003E2EB9"/>
    <w:rsid w:val="003E3011"/>
    <w:rsid w:val="003E3799"/>
    <w:rsid w:val="003E379C"/>
    <w:rsid w:val="003E3D22"/>
    <w:rsid w:val="003E422B"/>
    <w:rsid w:val="003E50B2"/>
    <w:rsid w:val="003E5185"/>
    <w:rsid w:val="003E5372"/>
    <w:rsid w:val="003E5425"/>
    <w:rsid w:val="003E577D"/>
    <w:rsid w:val="003E5BAF"/>
    <w:rsid w:val="003E5D29"/>
    <w:rsid w:val="003E60EF"/>
    <w:rsid w:val="003E6438"/>
    <w:rsid w:val="003E7CD9"/>
    <w:rsid w:val="003E7D7F"/>
    <w:rsid w:val="003E7F1D"/>
    <w:rsid w:val="003F0B39"/>
    <w:rsid w:val="003F0D31"/>
    <w:rsid w:val="003F2925"/>
    <w:rsid w:val="003F298D"/>
    <w:rsid w:val="003F2BAB"/>
    <w:rsid w:val="003F3BB4"/>
    <w:rsid w:val="003F4479"/>
    <w:rsid w:val="003F4765"/>
    <w:rsid w:val="003F5121"/>
    <w:rsid w:val="003F5892"/>
    <w:rsid w:val="003F5E65"/>
    <w:rsid w:val="003F6673"/>
    <w:rsid w:val="0040234C"/>
    <w:rsid w:val="00402546"/>
    <w:rsid w:val="00402C9C"/>
    <w:rsid w:val="0040345F"/>
    <w:rsid w:val="00403DFE"/>
    <w:rsid w:val="004053C1"/>
    <w:rsid w:val="004055E6"/>
    <w:rsid w:val="00406004"/>
    <w:rsid w:val="004061C3"/>
    <w:rsid w:val="00406D67"/>
    <w:rsid w:val="00407855"/>
    <w:rsid w:val="004078CA"/>
    <w:rsid w:val="0041029F"/>
    <w:rsid w:val="00411228"/>
    <w:rsid w:val="004112DC"/>
    <w:rsid w:val="0041232C"/>
    <w:rsid w:val="0041339B"/>
    <w:rsid w:val="004139CD"/>
    <w:rsid w:val="00413BFA"/>
    <w:rsid w:val="004142DD"/>
    <w:rsid w:val="0041473B"/>
    <w:rsid w:val="00415CF0"/>
    <w:rsid w:val="00415D25"/>
    <w:rsid w:val="0041787B"/>
    <w:rsid w:val="00420137"/>
    <w:rsid w:val="00421295"/>
    <w:rsid w:val="004216ED"/>
    <w:rsid w:val="00421AEC"/>
    <w:rsid w:val="00421EBC"/>
    <w:rsid w:val="00422475"/>
    <w:rsid w:val="00422E78"/>
    <w:rsid w:val="00424879"/>
    <w:rsid w:val="00424CA1"/>
    <w:rsid w:val="0042565A"/>
    <w:rsid w:val="004269C2"/>
    <w:rsid w:val="00426C51"/>
    <w:rsid w:val="00430311"/>
    <w:rsid w:val="004308DB"/>
    <w:rsid w:val="00430966"/>
    <w:rsid w:val="00431A69"/>
    <w:rsid w:val="0043242D"/>
    <w:rsid w:val="00432C99"/>
    <w:rsid w:val="004332EC"/>
    <w:rsid w:val="00433437"/>
    <w:rsid w:val="00433EC4"/>
    <w:rsid w:val="00434794"/>
    <w:rsid w:val="00434962"/>
    <w:rsid w:val="00434B29"/>
    <w:rsid w:val="00436179"/>
    <w:rsid w:val="0043671D"/>
    <w:rsid w:val="004371DB"/>
    <w:rsid w:val="00437272"/>
    <w:rsid w:val="004376E9"/>
    <w:rsid w:val="0044074B"/>
    <w:rsid w:val="0044082E"/>
    <w:rsid w:val="00440D23"/>
    <w:rsid w:val="00441076"/>
    <w:rsid w:val="004413B9"/>
    <w:rsid w:val="0044273E"/>
    <w:rsid w:val="00443515"/>
    <w:rsid w:val="00444415"/>
    <w:rsid w:val="004445E2"/>
    <w:rsid w:val="00444FF9"/>
    <w:rsid w:val="0044515C"/>
    <w:rsid w:val="004453E3"/>
    <w:rsid w:val="00445A36"/>
    <w:rsid w:val="004467E6"/>
    <w:rsid w:val="00446C0F"/>
    <w:rsid w:val="00450BBC"/>
    <w:rsid w:val="00452089"/>
    <w:rsid w:val="00452DCC"/>
    <w:rsid w:val="0045436F"/>
    <w:rsid w:val="004554E1"/>
    <w:rsid w:val="00455587"/>
    <w:rsid w:val="0045568C"/>
    <w:rsid w:val="0045621F"/>
    <w:rsid w:val="004568E6"/>
    <w:rsid w:val="00456C2C"/>
    <w:rsid w:val="004574B3"/>
    <w:rsid w:val="00457F0E"/>
    <w:rsid w:val="00461A4C"/>
    <w:rsid w:val="00462622"/>
    <w:rsid w:val="0046273B"/>
    <w:rsid w:val="004632F9"/>
    <w:rsid w:val="004634D9"/>
    <w:rsid w:val="00463721"/>
    <w:rsid w:val="00463A4E"/>
    <w:rsid w:val="0046409F"/>
    <w:rsid w:val="00465114"/>
    <w:rsid w:val="0046565A"/>
    <w:rsid w:val="0046762F"/>
    <w:rsid w:val="00470582"/>
    <w:rsid w:val="0047080E"/>
    <w:rsid w:val="004708A8"/>
    <w:rsid w:val="00470CD9"/>
    <w:rsid w:val="004714C0"/>
    <w:rsid w:val="004715C3"/>
    <w:rsid w:val="0047198D"/>
    <w:rsid w:val="00472792"/>
    <w:rsid w:val="00473021"/>
    <w:rsid w:val="0047345C"/>
    <w:rsid w:val="00473FB6"/>
    <w:rsid w:val="0047492C"/>
    <w:rsid w:val="00474D74"/>
    <w:rsid w:val="004752D6"/>
    <w:rsid w:val="004755BE"/>
    <w:rsid w:val="00476283"/>
    <w:rsid w:val="0047651E"/>
    <w:rsid w:val="0047667F"/>
    <w:rsid w:val="00476C46"/>
    <w:rsid w:val="00477364"/>
    <w:rsid w:val="00477D65"/>
    <w:rsid w:val="0048074E"/>
    <w:rsid w:val="00481695"/>
    <w:rsid w:val="00482D19"/>
    <w:rsid w:val="0048345A"/>
    <w:rsid w:val="00483F5D"/>
    <w:rsid w:val="00484EA5"/>
    <w:rsid w:val="00485396"/>
    <w:rsid w:val="004855FA"/>
    <w:rsid w:val="00486E86"/>
    <w:rsid w:val="004873D7"/>
    <w:rsid w:val="00487476"/>
    <w:rsid w:val="004876DF"/>
    <w:rsid w:val="004878B7"/>
    <w:rsid w:val="00487F03"/>
    <w:rsid w:val="00490223"/>
    <w:rsid w:val="004906F2"/>
    <w:rsid w:val="00491C62"/>
    <w:rsid w:val="004921D1"/>
    <w:rsid w:val="004949D0"/>
    <w:rsid w:val="00495059"/>
    <w:rsid w:val="00495608"/>
    <w:rsid w:val="00495EC9"/>
    <w:rsid w:val="00496AF1"/>
    <w:rsid w:val="00497F93"/>
    <w:rsid w:val="004A0557"/>
    <w:rsid w:val="004A131F"/>
    <w:rsid w:val="004A19A0"/>
    <w:rsid w:val="004A2665"/>
    <w:rsid w:val="004A296E"/>
    <w:rsid w:val="004A361C"/>
    <w:rsid w:val="004A377B"/>
    <w:rsid w:val="004A4365"/>
    <w:rsid w:val="004A443A"/>
    <w:rsid w:val="004A49F4"/>
    <w:rsid w:val="004A50E6"/>
    <w:rsid w:val="004A580E"/>
    <w:rsid w:val="004A58F5"/>
    <w:rsid w:val="004A5D1C"/>
    <w:rsid w:val="004A647F"/>
    <w:rsid w:val="004A7D59"/>
    <w:rsid w:val="004B072F"/>
    <w:rsid w:val="004B07A4"/>
    <w:rsid w:val="004B23B0"/>
    <w:rsid w:val="004B474D"/>
    <w:rsid w:val="004B476C"/>
    <w:rsid w:val="004B5AA7"/>
    <w:rsid w:val="004B6ACF"/>
    <w:rsid w:val="004B6FE9"/>
    <w:rsid w:val="004B7DE7"/>
    <w:rsid w:val="004C003C"/>
    <w:rsid w:val="004C087F"/>
    <w:rsid w:val="004C105D"/>
    <w:rsid w:val="004C1CBF"/>
    <w:rsid w:val="004C2F4B"/>
    <w:rsid w:val="004C33E7"/>
    <w:rsid w:val="004C46C4"/>
    <w:rsid w:val="004C46D9"/>
    <w:rsid w:val="004C64F7"/>
    <w:rsid w:val="004C6FEE"/>
    <w:rsid w:val="004C7369"/>
    <w:rsid w:val="004C7A94"/>
    <w:rsid w:val="004C7E79"/>
    <w:rsid w:val="004C7EAC"/>
    <w:rsid w:val="004D0353"/>
    <w:rsid w:val="004D08AD"/>
    <w:rsid w:val="004D0AB2"/>
    <w:rsid w:val="004D10A1"/>
    <w:rsid w:val="004D15EE"/>
    <w:rsid w:val="004D1841"/>
    <w:rsid w:val="004D199B"/>
    <w:rsid w:val="004D1A9C"/>
    <w:rsid w:val="004D1AF9"/>
    <w:rsid w:val="004D2411"/>
    <w:rsid w:val="004D3014"/>
    <w:rsid w:val="004D3C69"/>
    <w:rsid w:val="004D3FBB"/>
    <w:rsid w:val="004D482D"/>
    <w:rsid w:val="004D48FA"/>
    <w:rsid w:val="004D5CAB"/>
    <w:rsid w:val="004D5CDB"/>
    <w:rsid w:val="004D6278"/>
    <w:rsid w:val="004D7195"/>
    <w:rsid w:val="004D71B7"/>
    <w:rsid w:val="004D7D4E"/>
    <w:rsid w:val="004E02BD"/>
    <w:rsid w:val="004E083D"/>
    <w:rsid w:val="004E0AE5"/>
    <w:rsid w:val="004E12E2"/>
    <w:rsid w:val="004E2FDD"/>
    <w:rsid w:val="004E3015"/>
    <w:rsid w:val="004E316A"/>
    <w:rsid w:val="004E3B3B"/>
    <w:rsid w:val="004E412E"/>
    <w:rsid w:val="004E42A0"/>
    <w:rsid w:val="004E60C4"/>
    <w:rsid w:val="004E6418"/>
    <w:rsid w:val="004E6506"/>
    <w:rsid w:val="004E6968"/>
    <w:rsid w:val="004F014C"/>
    <w:rsid w:val="004F104C"/>
    <w:rsid w:val="004F12E8"/>
    <w:rsid w:val="004F133C"/>
    <w:rsid w:val="004F2E37"/>
    <w:rsid w:val="004F684A"/>
    <w:rsid w:val="004F755D"/>
    <w:rsid w:val="004F7621"/>
    <w:rsid w:val="004F793B"/>
    <w:rsid w:val="00500E26"/>
    <w:rsid w:val="00500EEE"/>
    <w:rsid w:val="00501F75"/>
    <w:rsid w:val="00501FA6"/>
    <w:rsid w:val="005020C5"/>
    <w:rsid w:val="005021C7"/>
    <w:rsid w:val="00503083"/>
    <w:rsid w:val="00504243"/>
    <w:rsid w:val="00504706"/>
    <w:rsid w:val="005047E7"/>
    <w:rsid w:val="00504935"/>
    <w:rsid w:val="00504E26"/>
    <w:rsid w:val="005052C1"/>
    <w:rsid w:val="005057CC"/>
    <w:rsid w:val="00505CE2"/>
    <w:rsid w:val="00506F99"/>
    <w:rsid w:val="005070DD"/>
    <w:rsid w:val="005107A9"/>
    <w:rsid w:val="00511C4C"/>
    <w:rsid w:val="00511EAD"/>
    <w:rsid w:val="00512B31"/>
    <w:rsid w:val="00513158"/>
    <w:rsid w:val="00513596"/>
    <w:rsid w:val="00513F84"/>
    <w:rsid w:val="00514738"/>
    <w:rsid w:val="0051545C"/>
    <w:rsid w:val="0051547C"/>
    <w:rsid w:val="0051577C"/>
    <w:rsid w:val="00515B3E"/>
    <w:rsid w:val="00516F39"/>
    <w:rsid w:val="00517442"/>
    <w:rsid w:val="00517D1D"/>
    <w:rsid w:val="0052122A"/>
    <w:rsid w:val="00521821"/>
    <w:rsid w:val="00522B10"/>
    <w:rsid w:val="00522B41"/>
    <w:rsid w:val="00522CC4"/>
    <w:rsid w:val="00522E7B"/>
    <w:rsid w:val="00522FBE"/>
    <w:rsid w:val="00524061"/>
    <w:rsid w:val="005240BC"/>
    <w:rsid w:val="005241CF"/>
    <w:rsid w:val="00524CF3"/>
    <w:rsid w:val="00524F4F"/>
    <w:rsid w:val="00524F84"/>
    <w:rsid w:val="00524FBA"/>
    <w:rsid w:val="0052570F"/>
    <w:rsid w:val="00525DF7"/>
    <w:rsid w:val="0052668B"/>
    <w:rsid w:val="00526E4E"/>
    <w:rsid w:val="00527718"/>
    <w:rsid w:val="00530137"/>
    <w:rsid w:val="0053070A"/>
    <w:rsid w:val="00530741"/>
    <w:rsid w:val="0053148F"/>
    <w:rsid w:val="00531563"/>
    <w:rsid w:val="0053185A"/>
    <w:rsid w:val="00531954"/>
    <w:rsid w:val="0053205B"/>
    <w:rsid w:val="00532430"/>
    <w:rsid w:val="00532EED"/>
    <w:rsid w:val="0053352F"/>
    <w:rsid w:val="0053355E"/>
    <w:rsid w:val="00533838"/>
    <w:rsid w:val="00533E02"/>
    <w:rsid w:val="00535164"/>
    <w:rsid w:val="00535472"/>
    <w:rsid w:val="005358D2"/>
    <w:rsid w:val="00535B9C"/>
    <w:rsid w:val="00535E4F"/>
    <w:rsid w:val="00536C65"/>
    <w:rsid w:val="005375C3"/>
    <w:rsid w:val="005379F9"/>
    <w:rsid w:val="00540198"/>
    <w:rsid w:val="00540DC2"/>
    <w:rsid w:val="0054106C"/>
    <w:rsid w:val="005417C2"/>
    <w:rsid w:val="005424E6"/>
    <w:rsid w:val="00542A18"/>
    <w:rsid w:val="0054387D"/>
    <w:rsid w:val="005439A6"/>
    <w:rsid w:val="00543D2A"/>
    <w:rsid w:val="00544B22"/>
    <w:rsid w:val="00544DD7"/>
    <w:rsid w:val="00545446"/>
    <w:rsid w:val="005462A0"/>
    <w:rsid w:val="00546B8E"/>
    <w:rsid w:val="00547196"/>
    <w:rsid w:val="00547715"/>
    <w:rsid w:val="00547D99"/>
    <w:rsid w:val="005502E6"/>
    <w:rsid w:val="00550478"/>
    <w:rsid w:val="005505D1"/>
    <w:rsid w:val="005505DD"/>
    <w:rsid w:val="005509D1"/>
    <w:rsid w:val="00550A08"/>
    <w:rsid w:val="00551B48"/>
    <w:rsid w:val="00551D8C"/>
    <w:rsid w:val="0055213A"/>
    <w:rsid w:val="00552434"/>
    <w:rsid w:val="005525C5"/>
    <w:rsid w:val="00552672"/>
    <w:rsid w:val="0055336C"/>
    <w:rsid w:val="005536D4"/>
    <w:rsid w:val="00554786"/>
    <w:rsid w:val="005547DA"/>
    <w:rsid w:val="00554807"/>
    <w:rsid w:val="00554822"/>
    <w:rsid w:val="00554A9A"/>
    <w:rsid w:val="00554AEB"/>
    <w:rsid w:val="00554E7F"/>
    <w:rsid w:val="00555129"/>
    <w:rsid w:val="00555DD6"/>
    <w:rsid w:val="00556895"/>
    <w:rsid w:val="00556BEC"/>
    <w:rsid w:val="00557604"/>
    <w:rsid w:val="00560150"/>
    <w:rsid w:val="00560A76"/>
    <w:rsid w:val="00560CCB"/>
    <w:rsid w:val="00561622"/>
    <w:rsid w:val="00563B38"/>
    <w:rsid w:val="00564738"/>
    <w:rsid w:val="00564D87"/>
    <w:rsid w:val="00565C45"/>
    <w:rsid w:val="005663C7"/>
    <w:rsid w:val="005663D5"/>
    <w:rsid w:val="00566783"/>
    <w:rsid w:val="00566CF1"/>
    <w:rsid w:val="0056704B"/>
    <w:rsid w:val="005672B9"/>
    <w:rsid w:val="005674C2"/>
    <w:rsid w:val="00567989"/>
    <w:rsid w:val="005706D1"/>
    <w:rsid w:val="005707B7"/>
    <w:rsid w:val="0057262B"/>
    <w:rsid w:val="00572848"/>
    <w:rsid w:val="0057305C"/>
    <w:rsid w:val="005730E5"/>
    <w:rsid w:val="005739F1"/>
    <w:rsid w:val="00574053"/>
    <w:rsid w:val="005741A6"/>
    <w:rsid w:val="00575CEB"/>
    <w:rsid w:val="005762D0"/>
    <w:rsid w:val="00576664"/>
    <w:rsid w:val="00577DBE"/>
    <w:rsid w:val="00577DDC"/>
    <w:rsid w:val="00577EFB"/>
    <w:rsid w:val="00580671"/>
    <w:rsid w:val="005806A7"/>
    <w:rsid w:val="0058150B"/>
    <w:rsid w:val="005818B5"/>
    <w:rsid w:val="005819E8"/>
    <w:rsid w:val="00583305"/>
    <w:rsid w:val="00583CCC"/>
    <w:rsid w:val="0058408B"/>
    <w:rsid w:val="0058492A"/>
    <w:rsid w:val="00584B8A"/>
    <w:rsid w:val="00584C16"/>
    <w:rsid w:val="0058523B"/>
    <w:rsid w:val="00585B2E"/>
    <w:rsid w:val="00585CF8"/>
    <w:rsid w:val="00586024"/>
    <w:rsid w:val="00586CE1"/>
    <w:rsid w:val="00587993"/>
    <w:rsid w:val="00590722"/>
    <w:rsid w:val="00590EE3"/>
    <w:rsid w:val="005917B4"/>
    <w:rsid w:val="00592044"/>
    <w:rsid w:val="005920D9"/>
    <w:rsid w:val="00592455"/>
    <w:rsid w:val="005928A7"/>
    <w:rsid w:val="00592C2A"/>
    <w:rsid w:val="00592DCE"/>
    <w:rsid w:val="00592FF2"/>
    <w:rsid w:val="00594916"/>
    <w:rsid w:val="00595AA8"/>
    <w:rsid w:val="00595AF0"/>
    <w:rsid w:val="00596751"/>
    <w:rsid w:val="00596C64"/>
    <w:rsid w:val="00597876"/>
    <w:rsid w:val="005A0BCC"/>
    <w:rsid w:val="005A0C33"/>
    <w:rsid w:val="005A1120"/>
    <w:rsid w:val="005A11EF"/>
    <w:rsid w:val="005A2868"/>
    <w:rsid w:val="005A3BC4"/>
    <w:rsid w:val="005A409A"/>
    <w:rsid w:val="005A5895"/>
    <w:rsid w:val="005A5F00"/>
    <w:rsid w:val="005A6496"/>
    <w:rsid w:val="005A69BE"/>
    <w:rsid w:val="005A78E5"/>
    <w:rsid w:val="005A7BF8"/>
    <w:rsid w:val="005A7DFD"/>
    <w:rsid w:val="005B2C40"/>
    <w:rsid w:val="005B3165"/>
    <w:rsid w:val="005B3522"/>
    <w:rsid w:val="005B3BC6"/>
    <w:rsid w:val="005B5348"/>
    <w:rsid w:val="005B53F7"/>
    <w:rsid w:val="005B54FE"/>
    <w:rsid w:val="005B552D"/>
    <w:rsid w:val="005B5A08"/>
    <w:rsid w:val="005B65F8"/>
    <w:rsid w:val="005B6C1F"/>
    <w:rsid w:val="005B6FC1"/>
    <w:rsid w:val="005B7170"/>
    <w:rsid w:val="005B726F"/>
    <w:rsid w:val="005B735B"/>
    <w:rsid w:val="005B7DE0"/>
    <w:rsid w:val="005B7F90"/>
    <w:rsid w:val="005B7F92"/>
    <w:rsid w:val="005C0976"/>
    <w:rsid w:val="005C145F"/>
    <w:rsid w:val="005C1780"/>
    <w:rsid w:val="005C1A47"/>
    <w:rsid w:val="005C4B53"/>
    <w:rsid w:val="005C4D08"/>
    <w:rsid w:val="005C5332"/>
    <w:rsid w:val="005C70FB"/>
    <w:rsid w:val="005C73A7"/>
    <w:rsid w:val="005C765F"/>
    <w:rsid w:val="005C7754"/>
    <w:rsid w:val="005D038D"/>
    <w:rsid w:val="005D06DD"/>
    <w:rsid w:val="005D147E"/>
    <w:rsid w:val="005D192E"/>
    <w:rsid w:val="005D1FC9"/>
    <w:rsid w:val="005D2737"/>
    <w:rsid w:val="005D2977"/>
    <w:rsid w:val="005D2A0E"/>
    <w:rsid w:val="005D4360"/>
    <w:rsid w:val="005D4AA1"/>
    <w:rsid w:val="005D5A38"/>
    <w:rsid w:val="005D6921"/>
    <w:rsid w:val="005D7009"/>
    <w:rsid w:val="005D74DF"/>
    <w:rsid w:val="005E022D"/>
    <w:rsid w:val="005E0C67"/>
    <w:rsid w:val="005E106C"/>
    <w:rsid w:val="005E1740"/>
    <w:rsid w:val="005E1D0F"/>
    <w:rsid w:val="005E25BE"/>
    <w:rsid w:val="005E2926"/>
    <w:rsid w:val="005E3565"/>
    <w:rsid w:val="005E363D"/>
    <w:rsid w:val="005E47A3"/>
    <w:rsid w:val="005E6683"/>
    <w:rsid w:val="005E715C"/>
    <w:rsid w:val="005E736B"/>
    <w:rsid w:val="005F0F96"/>
    <w:rsid w:val="005F17D1"/>
    <w:rsid w:val="005F3123"/>
    <w:rsid w:val="005F3454"/>
    <w:rsid w:val="005F3C5E"/>
    <w:rsid w:val="005F3E34"/>
    <w:rsid w:val="005F3EC6"/>
    <w:rsid w:val="005F3EF9"/>
    <w:rsid w:val="005F4587"/>
    <w:rsid w:val="005F4FFF"/>
    <w:rsid w:val="005F542E"/>
    <w:rsid w:val="005F5715"/>
    <w:rsid w:val="005F6D36"/>
    <w:rsid w:val="005F7AB6"/>
    <w:rsid w:val="005F7AE3"/>
    <w:rsid w:val="0060076A"/>
    <w:rsid w:val="006009C9"/>
    <w:rsid w:val="00600EA1"/>
    <w:rsid w:val="006024BC"/>
    <w:rsid w:val="0060264E"/>
    <w:rsid w:val="00602FB0"/>
    <w:rsid w:val="006042DD"/>
    <w:rsid w:val="00604B80"/>
    <w:rsid w:val="0060552A"/>
    <w:rsid w:val="00605817"/>
    <w:rsid w:val="00605ACD"/>
    <w:rsid w:val="00605E91"/>
    <w:rsid w:val="00605F32"/>
    <w:rsid w:val="00605F55"/>
    <w:rsid w:val="00606687"/>
    <w:rsid w:val="00606855"/>
    <w:rsid w:val="00606C64"/>
    <w:rsid w:val="00607289"/>
    <w:rsid w:val="00607DCD"/>
    <w:rsid w:val="00610302"/>
    <w:rsid w:val="00610765"/>
    <w:rsid w:val="00610E02"/>
    <w:rsid w:val="00611350"/>
    <w:rsid w:val="006117BB"/>
    <w:rsid w:val="00612627"/>
    <w:rsid w:val="00612E92"/>
    <w:rsid w:val="00614C8F"/>
    <w:rsid w:val="00614F66"/>
    <w:rsid w:val="0061573C"/>
    <w:rsid w:val="00616BC0"/>
    <w:rsid w:val="00617160"/>
    <w:rsid w:val="00617A79"/>
    <w:rsid w:val="0062070F"/>
    <w:rsid w:val="006211BA"/>
    <w:rsid w:val="00622324"/>
    <w:rsid w:val="00622924"/>
    <w:rsid w:val="00623672"/>
    <w:rsid w:val="006245B9"/>
    <w:rsid w:val="00624A05"/>
    <w:rsid w:val="0062600D"/>
    <w:rsid w:val="0062628E"/>
    <w:rsid w:val="006263E5"/>
    <w:rsid w:val="00627043"/>
    <w:rsid w:val="00627C79"/>
    <w:rsid w:val="00630391"/>
    <w:rsid w:val="006314AF"/>
    <w:rsid w:val="00631DDA"/>
    <w:rsid w:val="00631ED4"/>
    <w:rsid w:val="00632FCA"/>
    <w:rsid w:val="006330B4"/>
    <w:rsid w:val="006348D3"/>
    <w:rsid w:val="00634DCC"/>
    <w:rsid w:val="00635A0B"/>
    <w:rsid w:val="00635FA7"/>
    <w:rsid w:val="006367B2"/>
    <w:rsid w:val="006367FF"/>
    <w:rsid w:val="0063748C"/>
    <w:rsid w:val="00637ED2"/>
    <w:rsid w:val="0064096C"/>
    <w:rsid w:val="00640FC2"/>
    <w:rsid w:val="0064114C"/>
    <w:rsid w:val="00641905"/>
    <w:rsid w:val="00641F56"/>
    <w:rsid w:val="00641FB1"/>
    <w:rsid w:val="006420F2"/>
    <w:rsid w:val="00642304"/>
    <w:rsid w:val="00642F8D"/>
    <w:rsid w:val="00644811"/>
    <w:rsid w:val="006457E2"/>
    <w:rsid w:val="00645B68"/>
    <w:rsid w:val="00646244"/>
    <w:rsid w:val="00646546"/>
    <w:rsid w:val="006507CD"/>
    <w:rsid w:val="00650BD1"/>
    <w:rsid w:val="00650D57"/>
    <w:rsid w:val="0065115F"/>
    <w:rsid w:val="0065245D"/>
    <w:rsid w:val="006525AF"/>
    <w:rsid w:val="00652B79"/>
    <w:rsid w:val="00654D48"/>
    <w:rsid w:val="00655623"/>
    <w:rsid w:val="00655F03"/>
    <w:rsid w:val="00657100"/>
    <w:rsid w:val="00657F26"/>
    <w:rsid w:val="00660279"/>
    <w:rsid w:val="00661956"/>
    <w:rsid w:val="00662197"/>
    <w:rsid w:val="0066522A"/>
    <w:rsid w:val="006653EA"/>
    <w:rsid w:val="006667A3"/>
    <w:rsid w:val="00666B8A"/>
    <w:rsid w:val="0067005B"/>
    <w:rsid w:val="00670136"/>
    <w:rsid w:val="006719AF"/>
    <w:rsid w:val="0067464E"/>
    <w:rsid w:val="00674BC6"/>
    <w:rsid w:val="006755AC"/>
    <w:rsid w:val="00676930"/>
    <w:rsid w:val="00676B84"/>
    <w:rsid w:val="00676BAB"/>
    <w:rsid w:val="00677007"/>
    <w:rsid w:val="00677224"/>
    <w:rsid w:val="006774DA"/>
    <w:rsid w:val="00677793"/>
    <w:rsid w:val="00677CE0"/>
    <w:rsid w:val="006803FB"/>
    <w:rsid w:val="00681189"/>
    <w:rsid w:val="00681765"/>
    <w:rsid w:val="00681D80"/>
    <w:rsid w:val="0068250C"/>
    <w:rsid w:val="00682D75"/>
    <w:rsid w:val="00683428"/>
    <w:rsid w:val="006834BC"/>
    <w:rsid w:val="00683A03"/>
    <w:rsid w:val="00683AF2"/>
    <w:rsid w:val="006840DE"/>
    <w:rsid w:val="00684B98"/>
    <w:rsid w:val="00684F58"/>
    <w:rsid w:val="006859B3"/>
    <w:rsid w:val="00685BAE"/>
    <w:rsid w:val="00686324"/>
    <w:rsid w:val="006869AE"/>
    <w:rsid w:val="00686EA5"/>
    <w:rsid w:val="00686F25"/>
    <w:rsid w:val="00687FE6"/>
    <w:rsid w:val="00690C01"/>
    <w:rsid w:val="00690C6E"/>
    <w:rsid w:val="0069188B"/>
    <w:rsid w:val="00691A3F"/>
    <w:rsid w:val="00691D1B"/>
    <w:rsid w:val="00692890"/>
    <w:rsid w:val="00692BCF"/>
    <w:rsid w:val="00693983"/>
    <w:rsid w:val="00693A16"/>
    <w:rsid w:val="0069405C"/>
    <w:rsid w:val="0069439B"/>
    <w:rsid w:val="00694776"/>
    <w:rsid w:val="00694903"/>
    <w:rsid w:val="0069569C"/>
    <w:rsid w:val="006960EF"/>
    <w:rsid w:val="0069741E"/>
    <w:rsid w:val="00697D9D"/>
    <w:rsid w:val="006A07C1"/>
    <w:rsid w:val="006A1C14"/>
    <w:rsid w:val="006A2077"/>
    <w:rsid w:val="006A22DD"/>
    <w:rsid w:val="006A2E6A"/>
    <w:rsid w:val="006A34B2"/>
    <w:rsid w:val="006A3525"/>
    <w:rsid w:val="006A388D"/>
    <w:rsid w:val="006A3A71"/>
    <w:rsid w:val="006A4183"/>
    <w:rsid w:val="006A47B0"/>
    <w:rsid w:val="006A4BCF"/>
    <w:rsid w:val="006A58D6"/>
    <w:rsid w:val="006A5E7C"/>
    <w:rsid w:val="006A68E1"/>
    <w:rsid w:val="006A721C"/>
    <w:rsid w:val="006A7922"/>
    <w:rsid w:val="006A79C5"/>
    <w:rsid w:val="006A7FE2"/>
    <w:rsid w:val="006B000D"/>
    <w:rsid w:val="006B0795"/>
    <w:rsid w:val="006B07EA"/>
    <w:rsid w:val="006B13D0"/>
    <w:rsid w:val="006B1B63"/>
    <w:rsid w:val="006B1F2F"/>
    <w:rsid w:val="006B37F7"/>
    <w:rsid w:val="006B3C86"/>
    <w:rsid w:val="006B3EF9"/>
    <w:rsid w:val="006B41CC"/>
    <w:rsid w:val="006B4452"/>
    <w:rsid w:val="006B55C3"/>
    <w:rsid w:val="006B5784"/>
    <w:rsid w:val="006B5C89"/>
    <w:rsid w:val="006B5E9E"/>
    <w:rsid w:val="006B5EDA"/>
    <w:rsid w:val="006B6211"/>
    <w:rsid w:val="006B62A0"/>
    <w:rsid w:val="006B76C1"/>
    <w:rsid w:val="006C1A73"/>
    <w:rsid w:val="006C1F5E"/>
    <w:rsid w:val="006C2CB3"/>
    <w:rsid w:val="006C3DA0"/>
    <w:rsid w:val="006C4663"/>
    <w:rsid w:val="006C4B68"/>
    <w:rsid w:val="006C4DEF"/>
    <w:rsid w:val="006C6762"/>
    <w:rsid w:val="006C6BA1"/>
    <w:rsid w:val="006C786D"/>
    <w:rsid w:val="006D01C0"/>
    <w:rsid w:val="006D0343"/>
    <w:rsid w:val="006D04F3"/>
    <w:rsid w:val="006D09AC"/>
    <w:rsid w:val="006D0F98"/>
    <w:rsid w:val="006D128A"/>
    <w:rsid w:val="006D1C70"/>
    <w:rsid w:val="006D1FBD"/>
    <w:rsid w:val="006D21E8"/>
    <w:rsid w:val="006D2F8E"/>
    <w:rsid w:val="006D36C7"/>
    <w:rsid w:val="006D3CCA"/>
    <w:rsid w:val="006D4D7B"/>
    <w:rsid w:val="006D4EF1"/>
    <w:rsid w:val="006D4FE7"/>
    <w:rsid w:val="006D5132"/>
    <w:rsid w:val="006D5211"/>
    <w:rsid w:val="006D601E"/>
    <w:rsid w:val="006D60F1"/>
    <w:rsid w:val="006D6366"/>
    <w:rsid w:val="006D72E1"/>
    <w:rsid w:val="006D7545"/>
    <w:rsid w:val="006D7EA7"/>
    <w:rsid w:val="006E06D2"/>
    <w:rsid w:val="006E091E"/>
    <w:rsid w:val="006E160D"/>
    <w:rsid w:val="006E2382"/>
    <w:rsid w:val="006E23F1"/>
    <w:rsid w:val="006E2D90"/>
    <w:rsid w:val="006E37DD"/>
    <w:rsid w:val="006E3A1E"/>
    <w:rsid w:val="006E3F71"/>
    <w:rsid w:val="006E400C"/>
    <w:rsid w:val="006E4B8F"/>
    <w:rsid w:val="006E5465"/>
    <w:rsid w:val="006E5C0E"/>
    <w:rsid w:val="006E5E76"/>
    <w:rsid w:val="006E7195"/>
    <w:rsid w:val="006E720A"/>
    <w:rsid w:val="006E7AD3"/>
    <w:rsid w:val="006E7CB4"/>
    <w:rsid w:val="006F0001"/>
    <w:rsid w:val="006F0338"/>
    <w:rsid w:val="006F069A"/>
    <w:rsid w:val="006F1564"/>
    <w:rsid w:val="006F1C91"/>
    <w:rsid w:val="006F1D03"/>
    <w:rsid w:val="006F20C5"/>
    <w:rsid w:val="006F28C9"/>
    <w:rsid w:val="006F2C15"/>
    <w:rsid w:val="006F3930"/>
    <w:rsid w:val="006F3A80"/>
    <w:rsid w:val="006F3D17"/>
    <w:rsid w:val="006F44A4"/>
    <w:rsid w:val="006F4592"/>
    <w:rsid w:val="006F5247"/>
    <w:rsid w:val="006F53B7"/>
    <w:rsid w:val="006F563C"/>
    <w:rsid w:val="006F58A1"/>
    <w:rsid w:val="006F7720"/>
    <w:rsid w:val="006F79C4"/>
    <w:rsid w:val="00700511"/>
    <w:rsid w:val="00700811"/>
    <w:rsid w:val="007008FC"/>
    <w:rsid w:val="00700EFE"/>
    <w:rsid w:val="007013E5"/>
    <w:rsid w:val="00701869"/>
    <w:rsid w:val="007022C3"/>
    <w:rsid w:val="00703A57"/>
    <w:rsid w:val="00704F83"/>
    <w:rsid w:val="00705034"/>
    <w:rsid w:val="00705356"/>
    <w:rsid w:val="007056E8"/>
    <w:rsid w:val="007058B8"/>
    <w:rsid w:val="00705C8D"/>
    <w:rsid w:val="00705F0E"/>
    <w:rsid w:val="00706043"/>
    <w:rsid w:val="0070627B"/>
    <w:rsid w:val="00706D47"/>
    <w:rsid w:val="00707037"/>
    <w:rsid w:val="00707242"/>
    <w:rsid w:val="00707BC2"/>
    <w:rsid w:val="00707C6D"/>
    <w:rsid w:val="00710388"/>
    <w:rsid w:val="007107DE"/>
    <w:rsid w:val="00711453"/>
    <w:rsid w:val="00711587"/>
    <w:rsid w:val="007120ED"/>
    <w:rsid w:val="00712186"/>
    <w:rsid w:val="00712883"/>
    <w:rsid w:val="007135FE"/>
    <w:rsid w:val="00713BA3"/>
    <w:rsid w:val="00713EC9"/>
    <w:rsid w:val="0071403B"/>
    <w:rsid w:val="007140DC"/>
    <w:rsid w:val="0071491D"/>
    <w:rsid w:val="0071499F"/>
    <w:rsid w:val="00714A93"/>
    <w:rsid w:val="00715397"/>
    <w:rsid w:val="007165C9"/>
    <w:rsid w:val="00716BE4"/>
    <w:rsid w:val="00717899"/>
    <w:rsid w:val="00717C27"/>
    <w:rsid w:val="00717C82"/>
    <w:rsid w:val="007203F4"/>
    <w:rsid w:val="00722A0F"/>
    <w:rsid w:val="00722B16"/>
    <w:rsid w:val="00722DD2"/>
    <w:rsid w:val="00724705"/>
    <w:rsid w:val="00724D7F"/>
    <w:rsid w:val="007251E0"/>
    <w:rsid w:val="007252AF"/>
    <w:rsid w:val="007252BE"/>
    <w:rsid w:val="00725FFE"/>
    <w:rsid w:val="00726580"/>
    <w:rsid w:val="00726EF6"/>
    <w:rsid w:val="00727707"/>
    <w:rsid w:val="00727718"/>
    <w:rsid w:val="00727CCD"/>
    <w:rsid w:val="00727DF0"/>
    <w:rsid w:val="00730303"/>
    <w:rsid w:val="0073059E"/>
    <w:rsid w:val="00730A0C"/>
    <w:rsid w:val="00730CAE"/>
    <w:rsid w:val="0073190A"/>
    <w:rsid w:val="0073207D"/>
    <w:rsid w:val="0073258C"/>
    <w:rsid w:val="00732898"/>
    <w:rsid w:val="00732C39"/>
    <w:rsid w:val="0073346F"/>
    <w:rsid w:val="0073376D"/>
    <w:rsid w:val="00733B34"/>
    <w:rsid w:val="00733D14"/>
    <w:rsid w:val="00733D50"/>
    <w:rsid w:val="00733DA1"/>
    <w:rsid w:val="00733EFD"/>
    <w:rsid w:val="0073435C"/>
    <w:rsid w:val="00734C5D"/>
    <w:rsid w:val="00735F4D"/>
    <w:rsid w:val="00736B05"/>
    <w:rsid w:val="00736ED9"/>
    <w:rsid w:val="0073744C"/>
    <w:rsid w:val="00737579"/>
    <w:rsid w:val="0073766C"/>
    <w:rsid w:val="007402C6"/>
    <w:rsid w:val="0074113C"/>
    <w:rsid w:val="00741948"/>
    <w:rsid w:val="00741FDF"/>
    <w:rsid w:val="00742458"/>
    <w:rsid w:val="00742772"/>
    <w:rsid w:val="00743330"/>
    <w:rsid w:val="00743596"/>
    <w:rsid w:val="007436B2"/>
    <w:rsid w:val="007442C6"/>
    <w:rsid w:val="0074481B"/>
    <w:rsid w:val="007452FE"/>
    <w:rsid w:val="00746038"/>
    <w:rsid w:val="00747068"/>
    <w:rsid w:val="00747AEF"/>
    <w:rsid w:val="0075018C"/>
    <w:rsid w:val="00750227"/>
    <w:rsid w:val="00750642"/>
    <w:rsid w:val="00751080"/>
    <w:rsid w:val="00751184"/>
    <w:rsid w:val="00751A4A"/>
    <w:rsid w:val="00751B76"/>
    <w:rsid w:val="00751F70"/>
    <w:rsid w:val="00752716"/>
    <w:rsid w:val="00754DC1"/>
    <w:rsid w:val="0075514B"/>
    <w:rsid w:val="007553A8"/>
    <w:rsid w:val="00756673"/>
    <w:rsid w:val="00756972"/>
    <w:rsid w:val="00757C2C"/>
    <w:rsid w:val="007617E4"/>
    <w:rsid w:val="00761B12"/>
    <w:rsid w:val="007620F5"/>
    <w:rsid w:val="0076391D"/>
    <w:rsid w:val="00763E12"/>
    <w:rsid w:val="007641DA"/>
    <w:rsid w:val="00764399"/>
    <w:rsid w:val="00764740"/>
    <w:rsid w:val="007652EF"/>
    <w:rsid w:val="00765CAD"/>
    <w:rsid w:val="00765CB1"/>
    <w:rsid w:val="00767238"/>
    <w:rsid w:val="00767571"/>
    <w:rsid w:val="0077008C"/>
    <w:rsid w:val="00770098"/>
    <w:rsid w:val="00770AE4"/>
    <w:rsid w:val="00771C85"/>
    <w:rsid w:val="00771F34"/>
    <w:rsid w:val="00773089"/>
    <w:rsid w:val="007741A4"/>
    <w:rsid w:val="007742E8"/>
    <w:rsid w:val="00774D9C"/>
    <w:rsid w:val="0077505F"/>
    <w:rsid w:val="00775371"/>
    <w:rsid w:val="0077619D"/>
    <w:rsid w:val="007765D2"/>
    <w:rsid w:val="00776F0F"/>
    <w:rsid w:val="007770AA"/>
    <w:rsid w:val="007772C1"/>
    <w:rsid w:val="00777492"/>
    <w:rsid w:val="007778C6"/>
    <w:rsid w:val="00777EEA"/>
    <w:rsid w:val="0078108F"/>
    <w:rsid w:val="00781419"/>
    <w:rsid w:val="00781511"/>
    <w:rsid w:val="007815D4"/>
    <w:rsid w:val="00781635"/>
    <w:rsid w:val="00781BCC"/>
    <w:rsid w:val="00781DEC"/>
    <w:rsid w:val="007831E4"/>
    <w:rsid w:val="00783B33"/>
    <w:rsid w:val="00783CC2"/>
    <w:rsid w:val="00783FC8"/>
    <w:rsid w:val="0078421C"/>
    <w:rsid w:val="00784797"/>
    <w:rsid w:val="00784B05"/>
    <w:rsid w:val="00784C70"/>
    <w:rsid w:val="00786C21"/>
    <w:rsid w:val="00787C59"/>
    <w:rsid w:val="00787CDD"/>
    <w:rsid w:val="00790546"/>
    <w:rsid w:val="00790EA9"/>
    <w:rsid w:val="00791129"/>
    <w:rsid w:val="00791B47"/>
    <w:rsid w:val="00791F3A"/>
    <w:rsid w:val="00792446"/>
    <w:rsid w:val="00793C83"/>
    <w:rsid w:val="00794530"/>
    <w:rsid w:val="00794CBA"/>
    <w:rsid w:val="00795064"/>
    <w:rsid w:val="00795336"/>
    <w:rsid w:val="00795785"/>
    <w:rsid w:val="007959A7"/>
    <w:rsid w:val="007965FA"/>
    <w:rsid w:val="00796A96"/>
    <w:rsid w:val="007972D8"/>
    <w:rsid w:val="00797501"/>
    <w:rsid w:val="00797A66"/>
    <w:rsid w:val="007A05B3"/>
    <w:rsid w:val="007A1A81"/>
    <w:rsid w:val="007A1C73"/>
    <w:rsid w:val="007A21F3"/>
    <w:rsid w:val="007A288D"/>
    <w:rsid w:val="007A28DB"/>
    <w:rsid w:val="007A2BAD"/>
    <w:rsid w:val="007A3025"/>
    <w:rsid w:val="007A3447"/>
    <w:rsid w:val="007A3BA4"/>
    <w:rsid w:val="007A5C20"/>
    <w:rsid w:val="007A5CDB"/>
    <w:rsid w:val="007A6132"/>
    <w:rsid w:val="007B23E6"/>
    <w:rsid w:val="007B3BC5"/>
    <w:rsid w:val="007B3F4E"/>
    <w:rsid w:val="007B4BF9"/>
    <w:rsid w:val="007B518F"/>
    <w:rsid w:val="007B556F"/>
    <w:rsid w:val="007B55D3"/>
    <w:rsid w:val="007B6226"/>
    <w:rsid w:val="007B7281"/>
    <w:rsid w:val="007B73A4"/>
    <w:rsid w:val="007C0B8A"/>
    <w:rsid w:val="007C15B9"/>
    <w:rsid w:val="007C2129"/>
    <w:rsid w:val="007C2723"/>
    <w:rsid w:val="007C2EEA"/>
    <w:rsid w:val="007C38FE"/>
    <w:rsid w:val="007C39D7"/>
    <w:rsid w:val="007C4143"/>
    <w:rsid w:val="007C4476"/>
    <w:rsid w:val="007C5859"/>
    <w:rsid w:val="007C5C4B"/>
    <w:rsid w:val="007C611F"/>
    <w:rsid w:val="007C6B70"/>
    <w:rsid w:val="007C702A"/>
    <w:rsid w:val="007C7329"/>
    <w:rsid w:val="007C7D64"/>
    <w:rsid w:val="007C7D68"/>
    <w:rsid w:val="007D04F1"/>
    <w:rsid w:val="007D05FB"/>
    <w:rsid w:val="007D0787"/>
    <w:rsid w:val="007D0BFD"/>
    <w:rsid w:val="007D1E61"/>
    <w:rsid w:val="007D28EF"/>
    <w:rsid w:val="007D2BF1"/>
    <w:rsid w:val="007D3818"/>
    <w:rsid w:val="007D39C7"/>
    <w:rsid w:val="007D40F1"/>
    <w:rsid w:val="007D418D"/>
    <w:rsid w:val="007D4486"/>
    <w:rsid w:val="007D4983"/>
    <w:rsid w:val="007D4A0B"/>
    <w:rsid w:val="007D6487"/>
    <w:rsid w:val="007D6539"/>
    <w:rsid w:val="007D6649"/>
    <w:rsid w:val="007D692D"/>
    <w:rsid w:val="007D771C"/>
    <w:rsid w:val="007D7BF0"/>
    <w:rsid w:val="007D7D0A"/>
    <w:rsid w:val="007D7DE9"/>
    <w:rsid w:val="007E013D"/>
    <w:rsid w:val="007E0647"/>
    <w:rsid w:val="007E0B12"/>
    <w:rsid w:val="007E1025"/>
    <w:rsid w:val="007E242B"/>
    <w:rsid w:val="007E2732"/>
    <w:rsid w:val="007E3AF0"/>
    <w:rsid w:val="007E3DBA"/>
    <w:rsid w:val="007E3E0B"/>
    <w:rsid w:val="007E43A5"/>
    <w:rsid w:val="007E4A14"/>
    <w:rsid w:val="007E526E"/>
    <w:rsid w:val="007E579D"/>
    <w:rsid w:val="007E65E0"/>
    <w:rsid w:val="007E6706"/>
    <w:rsid w:val="007E6B3F"/>
    <w:rsid w:val="007E7A9E"/>
    <w:rsid w:val="007E7B06"/>
    <w:rsid w:val="007E7D4E"/>
    <w:rsid w:val="007F025A"/>
    <w:rsid w:val="007F0798"/>
    <w:rsid w:val="007F100B"/>
    <w:rsid w:val="007F1133"/>
    <w:rsid w:val="007F220C"/>
    <w:rsid w:val="007F30B8"/>
    <w:rsid w:val="007F337C"/>
    <w:rsid w:val="007F36FF"/>
    <w:rsid w:val="007F48C0"/>
    <w:rsid w:val="007F49FD"/>
    <w:rsid w:val="007F4EAE"/>
    <w:rsid w:val="007F523A"/>
    <w:rsid w:val="007F525C"/>
    <w:rsid w:val="007F588E"/>
    <w:rsid w:val="007F5FBA"/>
    <w:rsid w:val="007F61CE"/>
    <w:rsid w:val="007F6655"/>
    <w:rsid w:val="007F7E42"/>
    <w:rsid w:val="0080042B"/>
    <w:rsid w:val="0080058A"/>
    <w:rsid w:val="00800815"/>
    <w:rsid w:val="00800BAA"/>
    <w:rsid w:val="008011DF"/>
    <w:rsid w:val="00801D5D"/>
    <w:rsid w:val="008031EC"/>
    <w:rsid w:val="008033D1"/>
    <w:rsid w:val="008037AB"/>
    <w:rsid w:val="008046A5"/>
    <w:rsid w:val="008058F5"/>
    <w:rsid w:val="00805928"/>
    <w:rsid w:val="00805C27"/>
    <w:rsid w:val="00805C95"/>
    <w:rsid w:val="0080774A"/>
    <w:rsid w:val="00807F16"/>
    <w:rsid w:val="00810D8B"/>
    <w:rsid w:val="00811071"/>
    <w:rsid w:val="008117C1"/>
    <w:rsid w:val="0081299F"/>
    <w:rsid w:val="00812E2E"/>
    <w:rsid w:val="00812FFB"/>
    <w:rsid w:val="0081424E"/>
    <w:rsid w:val="0081483C"/>
    <w:rsid w:val="00814868"/>
    <w:rsid w:val="00814D75"/>
    <w:rsid w:val="00815B6B"/>
    <w:rsid w:val="0081683F"/>
    <w:rsid w:val="00817DFC"/>
    <w:rsid w:val="0082228D"/>
    <w:rsid w:val="00822718"/>
    <w:rsid w:val="00822961"/>
    <w:rsid w:val="00822E6F"/>
    <w:rsid w:val="00823024"/>
    <w:rsid w:val="008242EA"/>
    <w:rsid w:val="00824363"/>
    <w:rsid w:val="00824719"/>
    <w:rsid w:val="00824EB9"/>
    <w:rsid w:val="008250E7"/>
    <w:rsid w:val="008256D7"/>
    <w:rsid w:val="00825B10"/>
    <w:rsid w:val="00826DC7"/>
    <w:rsid w:val="00826EE4"/>
    <w:rsid w:val="00827349"/>
    <w:rsid w:val="00827489"/>
    <w:rsid w:val="00827FDA"/>
    <w:rsid w:val="00831008"/>
    <w:rsid w:val="008313FF"/>
    <w:rsid w:val="008316BA"/>
    <w:rsid w:val="00832412"/>
    <w:rsid w:val="0083344B"/>
    <w:rsid w:val="00833CE9"/>
    <w:rsid w:val="00834169"/>
    <w:rsid w:val="00835597"/>
    <w:rsid w:val="008357D5"/>
    <w:rsid w:val="00835C88"/>
    <w:rsid w:val="008405BB"/>
    <w:rsid w:val="00840972"/>
    <w:rsid w:val="008417A3"/>
    <w:rsid w:val="00842495"/>
    <w:rsid w:val="0084348B"/>
    <w:rsid w:val="008439BF"/>
    <w:rsid w:val="00843BA2"/>
    <w:rsid w:val="00843ECE"/>
    <w:rsid w:val="00843ED1"/>
    <w:rsid w:val="00844358"/>
    <w:rsid w:val="00844B92"/>
    <w:rsid w:val="008457AB"/>
    <w:rsid w:val="00846A3B"/>
    <w:rsid w:val="00846CDB"/>
    <w:rsid w:val="00847258"/>
    <w:rsid w:val="0084747E"/>
    <w:rsid w:val="008503DC"/>
    <w:rsid w:val="00850D5A"/>
    <w:rsid w:val="008519D5"/>
    <w:rsid w:val="00852074"/>
    <w:rsid w:val="00852B04"/>
    <w:rsid w:val="00852EEE"/>
    <w:rsid w:val="008536E7"/>
    <w:rsid w:val="0085398A"/>
    <w:rsid w:val="00854F99"/>
    <w:rsid w:val="00855783"/>
    <w:rsid w:val="0085678C"/>
    <w:rsid w:val="008568F1"/>
    <w:rsid w:val="0085793E"/>
    <w:rsid w:val="00857FD1"/>
    <w:rsid w:val="00860F57"/>
    <w:rsid w:val="0086150A"/>
    <w:rsid w:val="00861B29"/>
    <w:rsid w:val="00861F50"/>
    <w:rsid w:val="00863749"/>
    <w:rsid w:val="008638CE"/>
    <w:rsid w:val="008639CB"/>
    <w:rsid w:val="00864284"/>
    <w:rsid w:val="00864478"/>
    <w:rsid w:val="00864A58"/>
    <w:rsid w:val="00864F6C"/>
    <w:rsid w:val="008656B3"/>
    <w:rsid w:val="00866914"/>
    <w:rsid w:val="008669F3"/>
    <w:rsid w:val="008705CE"/>
    <w:rsid w:val="00871343"/>
    <w:rsid w:val="00871825"/>
    <w:rsid w:val="00871946"/>
    <w:rsid w:val="00871DEF"/>
    <w:rsid w:val="00872016"/>
    <w:rsid w:val="00872C18"/>
    <w:rsid w:val="00872CAB"/>
    <w:rsid w:val="008730C1"/>
    <w:rsid w:val="008730C6"/>
    <w:rsid w:val="0087384E"/>
    <w:rsid w:val="008745AD"/>
    <w:rsid w:val="00874DAC"/>
    <w:rsid w:val="008752DF"/>
    <w:rsid w:val="00875E4B"/>
    <w:rsid w:val="00876ECB"/>
    <w:rsid w:val="00877548"/>
    <w:rsid w:val="0087798C"/>
    <w:rsid w:val="00880384"/>
    <w:rsid w:val="008807B0"/>
    <w:rsid w:val="00880B1C"/>
    <w:rsid w:val="00880D92"/>
    <w:rsid w:val="00881245"/>
    <w:rsid w:val="008815B3"/>
    <w:rsid w:val="0088179D"/>
    <w:rsid w:val="00881817"/>
    <w:rsid w:val="008819D6"/>
    <w:rsid w:val="0088208E"/>
    <w:rsid w:val="0088222B"/>
    <w:rsid w:val="00882E37"/>
    <w:rsid w:val="00883084"/>
    <w:rsid w:val="00883219"/>
    <w:rsid w:val="00883E93"/>
    <w:rsid w:val="008844B1"/>
    <w:rsid w:val="00884603"/>
    <w:rsid w:val="00884B6B"/>
    <w:rsid w:val="008851F6"/>
    <w:rsid w:val="0088655C"/>
    <w:rsid w:val="00886976"/>
    <w:rsid w:val="00887A26"/>
    <w:rsid w:val="00887D94"/>
    <w:rsid w:val="00890401"/>
    <w:rsid w:val="00890471"/>
    <w:rsid w:val="00890935"/>
    <w:rsid w:val="00890C05"/>
    <w:rsid w:val="00891026"/>
    <w:rsid w:val="0089137A"/>
    <w:rsid w:val="00891727"/>
    <w:rsid w:val="00891A25"/>
    <w:rsid w:val="00891EBB"/>
    <w:rsid w:val="00892329"/>
    <w:rsid w:val="008925B5"/>
    <w:rsid w:val="0089266E"/>
    <w:rsid w:val="00892878"/>
    <w:rsid w:val="00895707"/>
    <w:rsid w:val="00895B98"/>
    <w:rsid w:val="008967FD"/>
    <w:rsid w:val="008971A0"/>
    <w:rsid w:val="008A0613"/>
    <w:rsid w:val="008A1265"/>
    <w:rsid w:val="008A128C"/>
    <w:rsid w:val="008A15D5"/>
    <w:rsid w:val="008A1875"/>
    <w:rsid w:val="008A1905"/>
    <w:rsid w:val="008A3931"/>
    <w:rsid w:val="008A3BE6"/>
    <w:rsid w:val="008A40B5"/>
    <w:rsid w:val="008A4216"/>
    <w:rsid w:val="008A42ED"/>
    <w:rsid w:val="008A4B5D"/>
    <w:rsid w:val="008A4E04"/>
    <w:rsid w:val="008A6164"/>
    <w:rsid w:val="008A6562"/>
    <w:rsid w:val="008B012F"/>
    <w:rsid w:val="008B05A0"/>
    <w:rsid w:val="008B06A4"/>
    <w:rsid w:val="008B0765"/>
    <w:rsid w:val="008B1C2C"/>
    <w:rsid w:val="008B22CB"/>
    <w:rsid w:val="008B327D"/>
    <w:rsid w:val="008B3B00"/>
    <w:rsid w:val="008B4802"/>
    <w:rsid w:val="008B500D"/>
    <w:rsid w:val="008B5450"/>
    <w:rsid w:val="008B5B4B"/>
    <w:rsid w:val="008B5D0B"/>
    <w:rsid w:val="008B5DA5"/>
    <w:rsid w:val="008B6332"/>
    <w:rsid w:val="008B6A72"/>
    <w:rsid w:val="008B6CE4"/>
    <w:rsid w:val="008C00D4"/>
    <w:rsid w:val="008C11C5"/>
    <w:rsid w:val="008C12B8"/>
    <w:rsid w:val="008C1E09"/>
    <w:rsid w:val="008C2494"/>
    <w:rsid w:val="008C3C4D"/>
    <w:rsid w:val="008C441A"/>
    <w:rsid w:val="008C47B8"/>
    <w:rsid w:val="008C4A32"/>
    <w:rsid w:val="008C4FDF"/>
    <w:rsid w:val="008C50F7"/>
    <w:rsid w:val="008C526A"/>
    <w:rsid w:val="008C5F7A"/>
    <w:rsid w:val="008C64B3"/>
    <w:rsid w:val="008C6D31"/>
    <w:rsid w:val="008C7FC5"/>
    <w:rsid w:val="008D0194"/>
    <w:rsid w:val="008D03D2"/>
    <w:rsid w:val="008D11B3"/>
    <w:rsid w:val="008D19DE"/>
    <w:rsid w:val="008D2247"/>
    <w:rsid w:val="008D3020"/>
    <w:rsid w:val="008D4A66"/>
    <w:rsid w:val="008D4E75"/>
    <w:rsid w:val="008D5726"/>
    <w:rsid w:val="008D5E0F"/>
    <w:rsid w:val="008D69C5"/>
    <w:rsid w:val="008D6BFD"/>
    <w:rsid w:val="008D74FD"/>
    <w:rsid w:val="008D79C6"/>
    <w:rsid w:val="008E1AD6"/>
    <w:rsid w:val="008E3AB1"/>
    <w:rsid w:val="008E3ED9"/>
    <w:rsid w:val="008E3F4F"/>
    <w:rsid w:val="008E627D"/>
    <w:rsid w:val="008E62AC"/>
    <w:rsid w:val="008E7865"/>
    <w:rsid w:val="008F0287"/>
    <w:rsid w:val="008F0AAC"/>
    <w:rsid w:val="008F119F"/>
    <w:rsid w:val="008F11BF"/>
    <w:rsid w:val="008F1317"/>
    <w:rsid w:val="008F14D0"/>
    <w:rsid w:val="008F1FD3"/>
    <w:rsid w:val="008F233B"/>
    <w:rsid w:val="008F2BAA"/>
    <w:rsid w:val="008F3BAB"/>
    <w:rsid w:val="008F4281"/>
    <w:rsid w:val="008F45DA"/>
    <w:rsid w:val="008F498A"/>
    <w:rsid w:val="008F52AA"/>
    <w:rsid w:val="008F6A22"/>
    <w:rsid w:val="008F7ED1"/>
    <w:rsid w:val="009031E8"/>
    <w:rsid w:val="009033B2"/>
    <w:rsid w:val="009035A0"/>
    <w:rsid w:val="00904874"/>
    <w:rsid w:val="009051F9"/>
    <w:rsid w:val="00905636"/>
    <w:rsid w:val="00905857"/>
    <w:rsid w:val="009061C5"/>
    <w:rsid w:val="00906CBF"/>
    <w:rsid w:val="00906D26"/>
    <w:rsid w:val="0090705F"/>
    <w:rsid w:val="009103BE"/>
    <w:rsid w:val="00910595"/>
    <w:rsid w:val="00910C72"/>
    <w:rsid w:val="00910CAC"/>
    <w:rsid w:val="00910D41"/>
    <w:rsid w:val="00910E07"/>
    <w:rsid w:val="00911022"/>
    <w:rsid w:val="0091316D"/>
    <w:rsid w:val="0091320E"/>
    <w:rsid w:val="0091338A"/>
    <w:rsid w:val="0091358F"/>
    <w:rsid w:val="009135E5"/>
    <w:rsid w:val="009138CC"/>
    <w:rsid w:val="009139FA"/>
    <w:rsid w:val="00914A3C"/>
    <w:rsid w:val="00914DE9"/>
    <w:rsid w:val="00914FC0"/>
    <w:rsid w:val="009159CB"/>
    <w:rsid w:val="00915AD7"/>
    <w:rsid w:val="00916351"/>
    <w:rsid w:val="00916703"/>
    <w:rsid w:val="009174BA"/>
    <w:rsid w:val="00917C6E"/>
    <w:rsid w:val="00920DD2"/>
    <w:rsid w:val="0092142B"/>
    <w:rsid w:val="00921FA3"/>
    <w:rsid w:val="0092225C"/>
    <w:rsid w:val="00922430"/>
    <w:rsid w:val="0092251F"/>
    <w:rsid w:val="00922CB2"/>
    <w:rsid w:val="00922FDD"/>
    <w:rsid w:val="00923E13"/>
    <w:rsid w:val="00924B92"/>
    <w:rsid w:val="0092525E"/>
    <w:rsid w:val="00925A9B"/>
    <w:rsid w:val="00925AFE"/>
    <w:rsid w:val="00925E07"/>
    <w:rsid w:val="0092649A"/>
    <w:rsid w:val="00926B43"/>
    <w:rsid w:val="0093005D"/>
    <w:rsid w:val="00930D8F"/>
    <w:rsid w:val="009319D5"/>
    <w:rsid w:val="009320AA"/>
    <w:rsid w:val="00932CBC"/>
    <w:rsid w:val="00933BB5"/>
    <w:rsid w:val="00933ED2"/>
    <w:rsid w:val="00934090"/>
    <w:rsid w:val="00934DB9"/>
    <w:rsid w:val="009358D3"/>
    <w:rsid w:val="00936BBC"/>
    <w:rsid w:val="00937272"/>
    <w:rsid w:val="00940030"/>
    <w:rsid w:val="00941AF8"/>
    <w:rsid w:val="00941B8B"/>
    <w:rsid w:val="00942554"/>
    <w:rsid w:val="00942BB8"/>
    <w:rsid w:val="009439D6"/>
    <w:rsid w:val="00943C64"/>
    <w:rsid w:val="00943DD0"/>
    <w:rsid w:val="00943F51"/>
    <w:rsid w:val="00944393"/>
    <w:rsid w:val="009462AD"/>
    <w:rsid w:val="00946912"/>
    <w:rsid w:val="00947065"/>
    <w:rsid w:val="00947DCD"/>
    <w:rsid w:val="00947E76"/>
    <w:rsid w:val="009500A4"/>
    <w:rsid w:val="00950946"/>
    <w:rsid w:val="00950B17"/>
    <w:rsid w:val="009517E5"/>
    <w:rsid w:val="00951850"/>
    <w:rsid w:val="0095220B"/>
    <w:rsid w:val="0095411B"/>
    <w:rsid w:val="00954F23"/>
    <w:rsid w:val="00955195"/>
    <w:rsid w:val="009559E7"/>
    <w:rsid w:val="00955C6D"/>
    <w:rsid w:val="00955F6F"/>
    <w:rsid w:val="0095653E"/>
    <w:rsid w:val="00956948"/>
    <w:rsid w:val="0095731A"/>
    <w:rsid w:val="00957336"/>
    <w:rsid w:val="009578B6"/>
    <w:rsid w:val="00960150"/>
    <w:rsid w:val="0096065F"/>
    <w:rsid w:val="00961C8D"/>
    <w:rsid w:val="009620F3"/>
    <w:rsid w:val="00962118"/>
    <w:rsid w:val="0096278A"/>
    <w:rsid w:val="0096338D"/>
    <w:rsid w:val="00964C41"/>
    <w:rsid w:val="00965D84"/>
    <w:rsid w:val="00965EC5"/>
    <w:rsid w:val="00966092"/>
    <w:rsid w:val="009662D2"/>
    <w:rsid w:val="009663F8"/>
    <w:rsid w:val="009668FA"/>
    <w:rsid w:val="00970347"/>
    <w:rsid w:val="00970387"/>
    <w:rsid w:val="009703A8"/>
    <w:rsid w:val="009711B7"/>
    <w:rsid w:val="009716F0"/>
    <w:rsid w:val="00972789"/>
    <w:rsid w:val="009730C3"/>
    <w:rsid w:val="0097392A"/>
    <w:rsid w:val="0097429F"/>
    <w:rsid w:val="00974405"/>
    <w:rsid w:val="009749F4"/>
    <w:rsid w:val="009755D3"/>
    <w:rsid w:val="009758C6"/>
    <w:rsid w:val="00975A68"/>
    <w:rsid w:val="00975C08"/>
    <w:rsid w:val="00977DD7"/>
    <w:rsid w:val="00980F57"/>
    <w:rsid w:val="00981B75"/>
    <w:rsid w:val="00981D7B"/>
    <w:rsid w:val="0098206A"/>
    <w:rsid w:val="00983494"/>
    <w:rsid w:val="00983A50"/>
    <w:rsid w:val="00983A98"/>
    <w:rsid w:val="00983C67"/>
    <w:rsid w:val="00983FEF"/>
    <w:rsid w:val="00984B59"/>
    <w:rsid w:val="00984E80"/>
    <w:rsid w:val="00985533"/>
    <w:rsid w:val="00985589"/>
    <w:rsid w:val="00985CB2"/>
    <w:rsid w:val="00986953"/>
    <w:rsid w:val="00987164"/>
    <w:rsid w:val="009874A4"/>
    <w:rsid w:val="009874C6"/>
    <w:rsid w:val="00987E52"/>
    <w:rsid w:val="0099024F"/>
    <w:rsid w:val="00990844"/>
    <w:rsid w:val="00990A97"/>
    <w:rsid w:val="00990D42"/>
    <w:rsid w:val="00990F93"/>
    <w:rsid w:val="00991202"/>
    <w:rsid w:val="009913D2"/>
    <w:rsid w:val="00993137"/>
    <w:rsid w:val="009935FA"/>
    <w:rsid w:val="00993B6A"/>
    <w:rsid w:val="00994D8C"/>
    <w:rsid w:val="009954D8"/>
    <w:rsid w:val="00995884"/>
    <w:rsid w:val="00995CA2"/>
    <w:rsid w:val="0099771A"/>
    <w:rsid w:val="00997BFE"/>
    <w:rsid w:val="009A03BE"/>
    <w:rsid w:val="009A0DD1"/>
    <w:rsid w:val="009A1118"/>
    <w:rsid w:val="009A1247"/>
    <w:rsid w:val="009A145B"/>
    <w:rsid w:val="009A2931"/>
    <w:rsid w:val="009A3A57"/>
    <w:rsid w:val="009A410B"/>
    <w:rsid w:val="009A441C"/>
    <w:rsid w:val="009A4A5B"/>
    <w:rsid w:val="009A4E08"/>
    <w:rsid w:val="009A550B"/>
    <w:rsid w:val="009A578A"/>
    <w:rsid w:val="009A5CA8"/>
    <w:rsid w:val="009A73A1"/>
    <w:rsid w:val="009A752D"/>
    <w:rsid w:val="009A77DB"/>
    <w:rsid w:val="009B0037"/>
    <w:rsid w:val="009B04A5"/>
    <w:rsid w:val="009B0F77"/>
    <w:rsid w:val="009B1518"/>
    <w:rsid w:val="009B1993"/>
    <w:rsid w:val="009B1D3B"/>
    <w:rsid w:val="009B2508"/>
    <w:rsid w:val="009B25DF"/>
    <w:rsid w:val="009B26FF"/>
    <w:rsid w:val="009B3C63"/>
    <w:rsid w:val="009B40B0"/>
    <w:rsid w:val="009B4BA8"/>
    <w:rsid w:val="009B5B9A"/>
    <w:rsid w:val="009B61A8"/>
    <w:rsid w:val="009B64B6"/>
    <w:rsid w:val="009B6526"/>
    <w:rsid w:val="009B7150"/>
    <w:rsid w:val="009B7327"/>
    <w:rsid w:val="009B73EB"/>
    <w:rsid w:val="009B7EA9"/>
    <w:rsid w:val="009C0263"/>
    <w:rsid w:val="009C09DA"/>
    <w:rsid w:val="009C09EF"/>
    <w:rsid w:val="009C29CC"/>
    <w:rsid w:val="009C2B24"/>
    <w:rsid w:val="009C327A"/>
    <w:rsid w:val="009C354C"/>
    <w:rsid w:val="009C390E"/>
    <w:rsid w:val="009C5328"/>
    <w:rsid w:val="009C5DD6"/>
    <w:rsid w:val="009C5FDE"/>
    <w:rsid w:val="009C6267"/>
    <w:rsid w:val="009C6740"/>
    <w:rsid w:val="009C6F83"/>
    <w:rsid w:val="009C6FFE"/>
    <w:rsid w:val="009C7553"/>
    <w:rsid w:val="009C7642"/>
    <w:rsid w:val="009C7C95"/>
    <w:rsid w:val="009C7DDA"/>
    <w:rsid w:val="009C7EE0"/>
    <w:rsid w:val="009D011A"/>
    <w:rsid w:val="009D0767"/>
    <w:rsid w:val="009D0F00"/>
    <w:rsid w:val="009D20B1"/>
    <w:rsid w:val="009D2726"/>
    <w:rsid w:val="009D2F9E"/>
    <w:rsid w:val="009D33BC"/>
    <w:rsid w:val="009D3CDE"/>
    <w:rsid w:val="009D3E04"/>
    <w:rsid w:val="009D40CD"/>
    <w:rsid w:val="009D4314"/>
    <w:rsid w:val="009D4865"/>
    <w:rsid w:val="009D4934"/>
    <w:rsid w:val="009D530E"/>
    <w:rsid w:val="009D5BC9"/>
    <w:rsid w:val="009D6289"/>
    <w:rsid w:val="009D6B12"/>
    <w:rsid w:val="009E05FB"/>
    <w:rsid w:val="009E0B70"/>
    <w:rsid w:val="009E134B"/>
    <w:rsid w:val="009E195E"/>
    <w:rsid w:val="009E1BA3"/>
    <w:rsid w:val="009E22CF"/>
    <w:rsid w:val="009E233E"/>
    <w:rsid w:val="009E2358"/>
    <w:rsid w:val="009E2451"/>
    <w:rsid w:val="009E2989"/>
    <w:rsid w:val="009E2EEC"/>
    <w:rsid w:val="009E315E"/>
    <w:rsid w:val="009E3473"/>
    <w:rsid w:val="009E52B7"/>
    <w:rsid w:val="009E58F8"/>
    <w:rsid w:val="009E6AD8"/>
    <w:rsid w:val="009E6CA5"/>
    <w:rsid w:val="009E780A"/>
    <w:rsid w:val="009E792B"/>
    <w:rsid w:val="009E7F64"/>
    <w:rsid w:val="009F0032"/>
    <w:rsid w:val="009F13EC"/>
    <w:rsid w:val="009F157C"/>
    <w:rsid w:val="009F19AC"/>
    <w:rsid w:val="009F20BE"/>
    <w:rsid w:val="009F2A50"/>
    <w:rsid w:val="009F2E63"/>
    <w:rsid w:val="009F334C"/>
    <w:rsid w:val="009F3D09"/>
    <w:rsid w:val="009F3F67"/>
    <w:rsid w:val="009F40A2"/>
    <w:rsid w:val="009F47A5"/>
    <w:rsid w:val="009F4A83"/>
    <w:rsid w:val="009F526B"/>
    <w:rsid w:val="009F5FD6"/>
    <w:rsid w:val="009F64F6"/>
    <w:rsid w:val="009F6835"/>
    <w:rsid w:val="009F68FC"/>
    <w:rsid w:val="009F7076"/>
    <w:rsid w:val="009F792C"/>
    <w:rsid w:val="009F7B64"/>
    <w:rsid w:val="009F7FA8"/>
    <w:rsid w:val="00A006CA"/>
    <w:rsid w:val="00A01216"/>
    <w:rsid w:val="00A01681"/>
    <w:rsid w:val="00A0234A"/>
    <w:rsid w:val="00A02587"/>
    <w:rsid w:val="00A02634"/>
    <w:rsid w:val="00A02AD6"/>
    <w:rsid w:val="00A02DFC"/>
    <w:rsid w:val="00A03389"/>
    <w:rsid w:val="00A047EC"/>
    <w:rsid w:val="00A048DF"/>
    <w:rsid w:val="00A073C8"/>
    <w:rsid w:val="00A105D9"/>
    <w:rsid w:val="00A11F0A"/>
    <w:rsid w:val="00A1220B"/>
    <w:rsid w:val="00A128E1"/>
    <w:rsid w:val="00A13485"/>
    <w:rsid w:val="00A13813"/>
    <w:rsid w:val="00A13908"/>
    <w:rsid w:val="00A13C17"/>
    <w:rsid w:val="00A14A5F"/>
    <w:rsid w:val="00A1558D"/>
    <w:rsid w:val="00A15791"/>
    <w:rsid w:val="00A15BC8"/>
    <w:rsid w:val="00A15DBD"/>
    <w:rsid w:val="00A161B7"/>
    <w:rsid w:val="00A163BF"/>
    <w:rsid w:val="00A1642B"/>
    <w:rsid w:val="00A16953"/>
    <w:rsid w:val="00A170E5"/>
    <w:rsid w:val="00A1743B"/>
    <w:rsid w:val="00A20B45"/>
    <w:rsid w:val="00A212BA"/>
    <w:rsid w:val="00A2137A"/>
    <w:rsid w:val="00A21B8B"/>
    <w:rsid w:val="00A21F5A"/>
    <w:rsid w:val="00A22156"/>
    <w:rsid w:val="00A22392"/>
    <w:rsid w:val="00A22441"/>
    <w:rsid w:val="00A22854"/>
    <w:rsid w:val="00A236A5"/>
    <w:rsid w:val="00A23A8A"/>
    <w:rsid w:val="00A24C9F"/>
    <w:rsid w:val="00A257A5"/>
    <w:rsid w:val="00A25900"/>
    <w:rsid w:val="00A25CF2"/>
    <w:rsid w:val="00A26078"/>
    <w:rsid w:val="00A267C1"/>
    <w:rsid w:val="00A26818"/>
    <w:rsid w:val="00A2747B"/>
    <w:rsid w:val="00A27E30"/>
    <w:rsid w:val="00A31422"/>
    <w:rsid w:val="00A31FEC"/>
    <w:rsid w:val="00A3218D"/>
    <w:rsid w:val="00A324ED"/>
    <w:rsid w:val="00A328EF"/>
    <w:rsid w:val="00A330D7"/>
    <w:rsid w:val="00A3327A"/>
    <w:rsid w:val="00A33B2E"/>
    <w:rsid w:val="00A33CD5"/>
    <w:rsid w:val="00A33E1F"/>
    <w:rsid w:val="00A342B7"/>
    <w:rsid w:val="00A34574"/>
    <w:rsid w:val="00A34789"/>
    <w:rsid w:val="00A35EF1"/>
    <w:rsid w:val="00A36FEC"/>
    <w:rsid w:val="00A372D5"/>
    <w:rsid w:val="00A378EE"/>
    <w:rsid w:val="00A379AD"/>
    <w:rsid w:val="00A37FE5"/>
    <w:rsid w:val="00A40AA4"/>
    <w:rsid w:val="00A40AF2"/>
    <w:rsid w:val="00A428D8"/>
    <w:rsid w:val="00A42E3D"/>
    <w:rsid w:val="00A431E3"/>
    <w:rsid w:val="00A4410A"/>
    <w:rsid w:val="00A44827"/>
    <w:rsid w:val="00A44D16"/>
    <w:rsid w:val="00A44E64"/>
    <w:rsid w:val="00A45489"/>
    <w:rsid w:val="00A45757"/>
    <w:rsid w:val="00A457F1"/>
    <w:rsid w:val="00A462AF"/>
    <w:rsid w:val="00A464E0"/>
    <w:rsid w:val="00A46C0C"/>
    <w:rsid w:val="00A472D4"/>
    <w:rsid w:val="00A50410"/>
    <w:rsid w:val="00A504D3"/>
    <w:rsid w:val="00A505CE"/>
    <w:rsid w:val="00A50A65"/>
    <w:rsid w:val="00A5135C"/>
    <w:rsid w:val="00A532CD"/>
    <w:rsid w:val="00A5418A"/>
    <w:rsid w:val="00A548BE"/>
    <w:rsid w:val="00A54B89"/>
    <w:rsid w:val="00A54D88"/>
    <w:rsid w:val="00A55667"/>
    <w:rsid w:val="00A561DC"/>
    <w:rsid w:val="00A563AD"/>
    <w:rsid w:val="00A564B6"/>
    <w:rsid w:val="00A56556"/>
    <w:rsid w:val="00A575C1"/>
    <w:rsid w:val="00A576AB"/>
    <w:rsid w:val="00A60DE5"/>
    <w:rsid w:val="00A610BD"/>
    <w:rsid w:val="00A6141A"/>
    <w:rsid w:val="00A61810"/>
    <w:rsid w:val="00A61F49"/>
    <w:rsid w:val="00A63413"/>
    <w:rsid w:val="00A63658"/>
    <w:rsid w:val="00A64987"/>
    <w:rsid w:val="00A64C0A"/>
    <w:rsid w:val="00A6502B"/>
    <w:rsid w:val="00A656BB"/>
    <w:rsid w:val="00A657C0"/>
    <w:rsid w:val="00A661E3"/>
    <w:rsid w:val="00A66876"/>
    <w:rsid w:val="00A678E6"/>
    <w:rsid w:val="00A717FF"/>
    <w:rsid w:val="00A71855"/>
    <w:rsid w:val="00A718C0"/>
    <w:rsid w:val="00A718C5"/>
    <w:rsid w:val="00A720B0"/>
    <w:rsid w:val="00A72221"/>
    <w:rsid w:val="00A729E8"/>
    <w:rsid w:val="00A73417"/>
    <w:rsid w:val="00A73736"/>
    <w:rsid w:val="00A742F7"/>
    <w:rsid w:val="00A74BEA"/>
    <w:rsid w:val="00A75758"/>
    <w:rsid w:val="00A764DD"/>
    <w:rsid w:val="00A76A47"/>
    <w:rsid w:val="00A774D4"/>
    <w:rsid w:val="00A77948"/>
    <w:rsid w:val="00A806B2"/>
    <w:rsid w:val="00A82E0F"/>
    <w:rsid w:val="00A82EC5"/>
    <w:rsid w:val="00A83845"/>
    <w:rsid w:val="00A83900"/>
    <w:rsid w:val="00A83979"/>
    <w:rsid w:val="00A83C63"/>
    <w:rsid w:val="00A840EE"/>
    <w:rsid w:val="00A850B0"/>
    <w:rsid w:val="00A85887"/>
    <w:rsid w:val="00A859F8"/>
    <w:rsid w:val="00A85D01"/>
    <w:rsid w:val="00A85E65"/>
    <w:rsid w:val="00A85F6E"/>
    <w:rsid w:val="00A86AB6"/>
    <w:rsid w:val="00A90FC0"/>
    <w:rsid w:val="00A92102"/>
    <w:rsid w:val="00A92462"/>
    <w:rsid w:val="00A932F5"/>
    <w:rsid w:val="00A942F5"/>
    <w:rsid w:val="00A944E7"/>
    <w:rsid w:val="00A953BD"/>
    <w:rsid w:val="00A962C8"/>
    <w:rsid w:val="00A9651E"/>
    <w:rsid w:val="00A972E8"/>
    <w:rsid w:val="00A97898"/>
    <w:rsid w:val="00AA0DAA"/>
    <w:rsid w:val="00AA159E"/>
    <w:rsid w:val="00AA1733"/>
    <w:rsid w:val="00AA1A01"/>
    <w:rsid w:val="00AA1CB0"/>
    <w:rsid w:val="00AA1DA9"/>
    <w:rsid w:val="00AA307B"/>
    <w:rsid w:val="00AA4083"/>
    <w:rsid w:val="00AA4609"/>
    <w:rsid w:val="00AA4FE3"/>
    <w:rsid w:val="00AA505E"/>
    <w:rsid w:val="00AA5794"/>
    <w:rsid w:val="00AA5B79"/>
    <w:rsid w:val="00AA5C86"/>
    <w:rsid w:val="00AA6976"/>
    <w:rsid w:val="00AA76EF"/>
    <w:rsid w:val="00AA77DA"/>
    <w:rsid w:val="00AB0463"/>
    <w:rsid w:val="00AB09F4"/>
    <w:rsid w:val="00AB15DA"/>
    <w:rsid w:val="00AB5165"/>
    <w:rsid w:val="00AB5216"/>
    <w:rsid w:val="00AB52BB"/>
    <w:rsid w:val="00AB5653"/>
    <w:rsid w:val="00AB59F8"/>
    <w:rsid w:val="00AB6127"/>
    <w:rsid w:val="00AB6305"/>
    <w:rsid w:val="00AB64ED"/>
    <w:rsid w:val="00AB64F9"/>
    <w:rsid w:val="00AB676E"/>
    <w:rsid w:val="00AB733B"/>
    <w:rsid w:val="00AC0567"/>
    <w:rsid w:val="00AC08A7"/>
    <w:rsid w:val="00AC1486"/>
    <w:rsid w:val="00AC203D"/>
    <w:rsid w:val="00AC28DC"/>
    <w:rsid w:val="00AC2A90"/>
    <w:rsid w:val="00AC2B6E"/>
    <w:rsid w:val="00AC3199"/>
    <w:rsid w:val="00AC33B0"/>
    <w:rsid w:val="00AC3EEB"/>
    <w:rsid w:val="00AC41B9"/>
    <w:rsid w:val="00AC4C7C"/>
    <w:rsid w:val="00AC58F9"/>
    <w:rsid w:val="00AC5A89"/>
    <w:rsid w:val="00AC6161"/>
    <w:rsid w:val="00AC625D"/>
    <w:rsid w:val="00AC6517"/>
    <w:rsid w:val="00AC657C"/>
    <w:rsid w:val="00AC68B5"/>
    <w:rsid w:val="00AC68EF"/>
    <w:rsid w:val="00AC6EBF"/>
    <w:rsid w:val="00AC7339"/>
    <w:rsid w:val="00AC74B9"/>
    <w:rsid w:val="00AC7E1C"/>
    <w:rsid w:val="00AC7F1F"/>
    <w:rsid w:val="00AD0472"/>
    <w:rsid w:val="00AD18C8"/>
    <w:rsid w:val="00AD1ABA"/>
    <w:rsid w:val="00AD25B5"/>
    <w:rsid w:val="00AD29BE"/>
    <w:rsid w:val="00AD3757"/>
    <w:rsid w:val="00AD3EAD"/>
    <w:rsid w:val="00AD4289"/>
    <w:rsid w:val="00AD465B"/>
    <w:rsid w:val="00AD4B36"/>
    <w:rsid w:val="00AD5A5F"/>
    <w:rsid w:val="00AD5C72"/>
    <w:rsid w:val="00AD63AE"/>
    <w:rsid w:val="00AD72EE"/>
    <w:rsid w:val="00AD7401"/>
    <w:rsid w:val="00AD7886"/>
    <w:rsid w:val="00AD79CD"/>
    <w:rsid w:val="00AE0444"/>
    <w:rsid w:val="00AE06FA"/>
    <w:rsid w:val="00AE0916"/>
    <w:rsid w:val="00AE0E43"/>
    <w:rsid w:val="00AE0FBF"/>
    <w:rsid w:val="00AE19BD"/>
    <w:rsid w:val="00AE2998"/>
    <w:rsid w:val="00AE3BA4"/>
    <w:rsid w:val="00AE4ACE"/>
    <w:rsid w:val="00AE528A"/>
    <w:rsid w:val="00AE63C1"/>
    <w:rsid w:val="00AE66A8"/>
    <w:rsid w:val="00AE67AF"/>
    <w:rsid w:val="00AE72E7"/>
    <w:rsid w:val="00AE7AE7"/>
    <w:rsid w:val="00AF1309"/>
    <w:rsid w:val="00AF14F4"/>
    <w:rsid w:val="00AF3861"/>
    <w:rsid w:val="00AF3CEB"/>
    <w:rsid w:val="00AF5DDE"/>
    <w:rsid w:val="00AF64F4"/>
    <w:rsid w:val="00AF6657"/>
    <w:rsid w:val="00AF6CFD"/>
    <w:rsid w:val="00AF713F"/>
    <w:rsid w:val="00AF7B4C"/>
    <w:rsid w:val="00B00101"/>
    <w:rsid w:val="00B00245"/>
    <w:rsid w:val="00B013BF"/>
    <w:rsid w:val="00B02755"/>
    <w:rsid w:val="00B03DAC"/>
    <w:rsid w:val="00B0427F"/>
    <w:rsid w:val="00B048D8"/>
    <w:rsid w:val="00B0529D"/>
    <w:rsid w:val="00B06B16"/>
    <w:rsid w:val="00B06F41"/>
    <w:rsid w:val="00B07140"/>
    <w:rsid w:val="00B07294"/>
    <w:rsid w:val="00B1018C"/>
    <w:rsid w:val="00B10809"/>
    <w:rsid w:val="00B10A84"/>
    <w:rsid w:val="00B10F70"/>
    <w:rsid w:val="00B11026"/>
    <w:rsid w:val="00B116EB"/>
    <w:rsid w:val="00B11889"/>
    <w:rsid w:val="00B12184"/>
    <w:rsid w:val="00B12B7B"/>
    <w:rsid w:val="00B13F94"/>
    <w:rsid w:val="00B147EA"/>
    <w:rsid w:val="00B155E7"/>
    <w:rsid w:val="00B15DD6"/>
    <w:rsid w:val="00B1674A"/>
    <w:rsid w:val="00B17152"/>
    <w:rsid w:val="00B175E0"/>
    <w:rsid w:val="00B178A6"/>
    <w:rsid w:val="00B17C94"/>
    <w:rsid w:val="00B21CCB"/>
    <w:rsid w:val="00B22227"/>
    <w:rsid w:val="00B224DE"/>
    <w:rsid w:val="00B226E8"/>
    <w:rsid w:val="00B22F60"/>
    <w:rsid w:val="00B2307E"/>
    <w:rsid w:val="00B23AA9"/>
    <w:rsid w:val="00B24356"/>
    <w:rsid w:val="00B24EEA"/>
    <w:rsid w:val="00B25D33"/>
    <w:rsid w:val="00B25F5F"/>
    <w:rsid w:val="00B260D4"/>
    <w:rsid w:val="00B26267"/>
    <w:rsid w:val="00B26492"/>
    <w:rsid w:val="00B268B9"/>
    <w:rsid w:val="00B274CC"/>
    <w:rsid w:val="00B27CCB"/>
    <w:rsid w:val="00B27D3C"/>
    <w:rsid w:val="00B315CA"/>
    <w:rsid w:val="00B3206B"/>
    <w:rsid w:val="00B322E4"/>
    <w:rsid w:val="00B326E8"/>
    <w:rsid w:val="00B32C68"/>
    <w:rsid w:val="00B33E14"/>
    <w:rsid w:val="00B33F65"/>
    <w:rsid w:val="00B343F8"/>
    <w:rsid w:val="00B34EAE"/>
    <w:rsid w:val="00B3508D"/>
    <w:rsid w:val="00B363F5"/>
    <w:rsid w:val="00B36476"/>
    <w:rsid w:val="00B368CF"/>
    <w:rsid w:val="00B37104"/>
    <w:rsid w:val="00B3750B"/>
    <w:rsid w:val="00B376E3"/>
    <w:rsid w:val="00B37B23"/>
    <w:rsid w:val="00B40FDE"/>
    <w:rsid w:val="00B4158D"/>
    <w:rsid w:val="00B418F6"/>
    <w:rsid w:val="00B41F29"/>
    <w:rsid w:val="00B42109"/>
    <w:rsid w:val="00B42911"/>
    <w:rsid w:val="00B42F34"/>
    <w:rsid w:val="00B43830"/>
    <w:rsid w:val="00B43A71"/>
    <w:rsid w:val="00B4516C"/>
    <w:rsid w:val="00B46297"/>
    <w:rsid w:val="00B477F0"/>
    <w:rsid w:val="00B47A6D"/>
    <w:rsid w:val="00B50168"/>
    <w:rsid w:val="00B50391"/>
    <w:rsid w:val="00B5062C"/>
    <w:rsid w:val="00B50C52"/>
    <w:rsid w:val="00B510CA"/>
    <w:rsid w:val="00B51469"/>
    <w:rsid w:val="00B528F1"/>
    <w:rsid w:val="00B52D95"/>
    <w:rsid w:val="00B53542"/>
    <w:rsid w:val="00B53872"/>
    <w:rsid w:val="00B538EB"/>
    <w:rsid w:val="00B5402F"/>
    <w:rsid w:val="00B544DD"/>
    <w:rsid w:val="00B5543F"/>
    <w:rsid w:val="00B5553B"/>
    <w:rsid w:val="00B55924"/>
    <w:rsid w:val="00B56C9B"/>
    <w:rsid w:val="00B57C07"/>
    <w:rsid w:val="00B6002C"/>
    <w:rsid w:val="00B603AA"/>
    <w:rsid w:val="00B604CC"/>
    <w:rsid w:val="00B60A86"/>
    <w:rsid w:val="00B63946"/>
    <w:rsid w:val="00B6452E"/>
    <w:rsid w:val="00B64AD4"/>
    <w:rsid w:val="00B65B99"/>
    <w:rsid w:val="00B65E8D"/>
    <w:rsid w:val="00B65FA3"/>
    <w:rsid w:val="00B667BB"/>
    <w:rsid w:val="00B66AFF"/>
    <w:rsid w:val="00B66BEB"/>
    <w:rsid w:val="00B66E5B"/>
    <w:rsid w:val="00B6782C"/>
    <w:rsid w:val="00B67BC2"/>
    <w:rsid w:val="00B70457"/>
    <w:rsid w:val="00B71297"/>
    <w:rsid w:val="00B71983"/>
    <w:rsid w:val="00B71C6B"/>
    <w:rsid w:val="00B722C2"/>
    <w:rsid w:val="00B72AAF"/>
    <w:rsid w:val="00B73467"/>
    <w:rsid w:val="00B73D26"/>
    <w:rsid w:val="00B74531"/>
    <w:rsid w:val="00B747DB"/>
    <w:rsid w:val="00B74918"/>
    <w:rsid w:val="00B74C65"/>
    <w:rsid w:val="00B74E60"/>
    <w:rsid w:val="00B758A5"/>
    <w:rsid w:val="00B75B23"/>
    <w:rsid w:val="00B75B7C"/>
    <w:rsid w:val="00B76493"/>
    <w:rsid w:val="00B76AE8"/>
    <w:rsid w:val="00B771F7"/>
    <w:rsid w:val="00B77212"/>
    <w:rsid w:val="00B77652"/>
    <w:rsid w:val="00B77682"/>
    <w:rsid w:val="00B809FE"/>
    <w:rsid w:val="00B80D7D"/>
    <w:rsid w:val="00B80D98"/>
    <w:rsid w:val="00B81111"/>
    <w:rsid w:val="00B8172D"/>
    <w:rsid w:val="00B81EB1"/>
    <w:rsid w:val="00B834B3"/>
    <w:rsid w:val="00B83AF9"/>
    <w:rsid w:val="00B83E16"/>
    <w:rsid w:val="00B845B5"/>
    <w:rsid w:val="00B8519A"/>
    <w:rsid w:val="00B8656A"/>
    <w:rsid w:val="00B86639"/>
    <w:rsid w:val="00B8682B"/>
    <w:rsid w:val="00B86B7D"/>
    <w:rsid w:val="00B8716A"/>
    <w:rsid w:val="00B8727C"/>
    <w:rsid w:val="00B87BCB"/>
    <w:rsid w:val="00B87E4E"/>
    <w:rsid w:val="00B901E4"/>
    <w:rsid w:val="00B907EB"/>
    <w:rsid w:val="00B90CD4"/>
    <w:rsid w:val="00B914F3"/>
    <w:rsid w:val="00B915AB"/>
    <w:rsid w:val="00B92D1C"/>
    <w:rsid w:val="00B930D9"/>
    <w:rsid w:val="00B93508"/>
    <w:rsid w:val="00B93638"/>
    <w:rsid w:val="00B93941"/>
    <w:rsid w:val="00B93B29"/>
    <w:rsid w:val="00B94610"/>
    <w:rsid w:val="00B94F23"/>
    <w:rsid w:val="00B9521F"/>
    <w:rsid w:val="00B95808"/>
    <w:rsid w:val="00B9677A"/>
    <w:rsid w:val="00B97377"/>
    <w:rsid w:val="00B97B0B"/>
    <w:rsid w:val="00B97C70"/>
    <w:rsid w:val="00BA0385"/>
    <w:rsid w:val="00BA0BFB"/>
    <w:rsid w:val="00BA1AEC"/>
    <w:rsid w:val="00BA2BC8"/>
    <w:rsid w:val="00BA3448"/>
    <w:rsid w:val="00BA48AE"/>
    <w:rsid w:val="00BA4EFA"/>
    <w:rsid w:val="00BA5370"/>
    <w:rsid w:val="00BA5AC5"/>
    <w:rsid w:val="00BA7D9E"/>
    <w:rsid w:val="00BB07A3"/>
    <w:rsid w:val="00BB23BC"/>
    <w:rsid w:val="00BB276B"/>
    <w:rsid w:val="00BB2D0D"/>
    <w:rsid w:val="00BB30DA"/>
    <w:rsid w:val="00BB38DB"/>
    <w:rsid w:val="00BB4989"/>
    <w:rsid w:val="00BB5278"/>
    <w:rsid w:val="00BB559F"/>
    <w:rsid w:val="00BB5DDC"/>
    <w:rsid w:val="00BB7707"/>
    <w:rsid w:val="00BB7F72"/>
    <w:rsid w:val="00BC07BD"/>
    <w:rsid w:val="00BC099C"/>
    <w:rsid w:val="00BC11A7"/>
    <w:rsid w:val="00BC3660"/>
    <w:rsid w:val="00BC47E7"/>
    <w:rsid w:val="00BC5450"/>
    <w:rsid w:val="00BC579A"/>
    <w:rsid w:val="00BC58AE"/>
    <w:rsid w:val="00BC6107"/>
    <w:rsid w:val="00BC6517"/>
    <w:rsid w:val="00BC6770"/>
    <w:rsid w:val="00BC7267"/>
    <w:rsid w:val="00BD06A6"/>
    <w:rsid w:val="00BD0D7E"/>
    <w:rsid w:val="00BD0DA8"/>
    <w:rsid w:val="00BD23CE"/>
    <w:rsid w:val="00BD2A71"/>
    <w:rsid w:val="00BD2CBD"/>
    <w:rsid w:val="00BD303E"/>
    <w:rsid w:val="00BD4302"/>
    <w:rsid w:val="00BD43C8"/>
    <w:rsid w:val="00BD47AD"/>
    <w:rsid w:val="00BD47FD"/>
    <w:rsid w:val="00BD4DEB"/>
    <w:rsid w:val="00BD5582"/>
    <w:rsid w:val="00BD6496"/>
    <w:rsid w:val="00BD6DC0"/>
    <w:rsid w:val="00BE04D9"/>
    <w:rsid w:val="00BE058E"/>
    <w:rsid w:val="00BE1279"/>
    <w:rsid w:val="00BE1A5E"/>
    <w:rsid w:val="00BE1CA2"/>
    <w:rsid w:val="00BE3736"/>
    <w:rsid w:val="00BE5D8D"/>
    <w:rsid w:val="00BE6216"/>
    <w:rsid w:val="00BE6788"/>
    <w:rsid w:val="00BE7371"/>
    <w:rsid w:val="00BE741E"/>
    <w:rsid w:val="00BE768D"/>
    <w:rsid w:val="00BE7BF1"/>
    <w:rsid w:val="00BF03E6"/>
    <w:rsid w:val="00BF05F7"/>
    <w:rsid w:val="00BF111D"/>
    <w:rsid w:val="00BF2197"/>
    <w:rsid w:val="00BF24E2"/>
    <w:rsid w:val="00BF290C"/>
    <w:rsid w:val="00BF2E79"/>
    <w:rsid w:val="00BF35F3"/>
    <w:rsid w:val="00BF4A5B"/>
    <w:rsid w:val="00BF58A1"/>
    <w:rsid w:val="00BF5D1F"/>
    <w:rsid w:val="00BF5E0F"/>
    <w:rsid w:val="00BF7712"/>
    <w:rsid w:val="00BF7B2E"/>
    <w:rsid w:val="00BF7C9A"/>
    <w:rsid w:val="00C000A9"/>
    <w:rsid w:val="00C00465"/>
    <w:rsid w:val="00C00DF3"/>
    <w:rsid w:val="00C01A5D"/>
    <w:rsid w:val="00C01B9C"/>
    <w:rsid w:val="00C01F81"/>
    <w:rsid w:val="00C024C6"/>
    <w:rsid w:val="00C02DF7"/>
    <w:rsid w:val="00C03347"/>
    <w:rsid w:val="00C03DDF"/>
    <w:rsid w:val="00C03E56"/>
    <w:rsid w:val="00C0444A"/>
    <w:rsid w:val="00C04A76"/>
    <w:rsid w:val="00C057F0"/>
    <w:rsid w:val="00C062E1"/>
    <w:rsid w:val="00C07222"/>
    <w:rsid w:val="00C075F2"/>
    <w:rsid w:val="00C079CC"/>
    <w:rsid w:val="00C079E8"/>
    <w:rsid w:val="00C10172"/>
    <w:rsid w:val="00C1132D"/>
    <w:rsid w:val="00C11BA7"/>
    <w:rsid w:val="00C122FE"/>
    <w:rsid w:val="00C12E83"/>
    <w:rsid w:val="00C131FB"/>
    <w:rsid w:val="00C13301"/>
    <w:rsid w:val="00C133A9"/>
    <w:rsid w:val="00C144FA"/>
    <w:rsid w:val="00C16707"/>
    <w:rsid w:val="00C16802"/>
    <w:rsid w:val="00C16875"/>
    <w:rsid w:val="00C16C5D"/>
    <w:rsid w:val="00C16F1B"/>
    <w:rsid w:val="00C175D2"/>
    <w:rsid w:val="00C17A66"/>
    <w:rsid w:val="00C17F9D"/>
    <w:rsid w:val="00C206FE"/>
    <w:rsid w:val="00C20E9C"/>
    <w:rsid w:val="00C20EB5"/>
    <w:rsid w:val="00C21763"/>
    <w:rsid w:val="00C22AD1"/>
    <w:rsid w:val="00C22B68"/>
    <w:rsid w:val="00C238A0"/>
    <w:rsid w:val="00C23D55"/>
    <w:rsid w:val="00C23F08"/>
    <w:rsid w:val="00C24717"/>
    <w:rsid w:val="00C25142"/>
    <w:rsid w:val="00C254DA"/>
    <w:rsid w:val="00C25DF5"/>
    <w:rsid w:val="00C268CA"/>
    <w:rsid w:val="00C26DF3"/>
    <w:rsid w:val="00C26EB7"/>
    <w:rsid w:val="00C26EC4"/>
    <w:rsid w:val="00C2784B"/>
    <w:rsid w:val="00C27914"/>
    <w:rsid w:val="00C311E0"/>
    <w:rsid w:val="00C31330"/>
    <w:rsid w:val="00C31742"/>
    <w:rsid w:val="00C31A88"/>
    <w:rsid w:val="00C32511"/>
    <w:rsid w:val="00C32A43"/>
    <w:rsid w:val="00C33BA9"/>
    <w:rsid w:val="00C3445D"/>
    <w:rsid w:val="00C34707"/>
    <w:rsid w:val="00C347B6"/>
    <w:rsid w:val="00C35097"/>
    <w:rsid w:val="00C35585"/>
    <w:rsid w:val="00C35D19"/>
    <w:rsid w:val="00C35DF6"/>
    <w:rsid w:val="00C368B1"/>
    <w:rsid w:val="00C36F4C"/>
    <w:rsid w:val="00C40A92"/>
    <w:rsid w:val="00C4182F"/>
    <w:rsid w:val="00C420D4"/>
    <w:rsid w:val="00C4281C"/>
    <w:rsid w:val="00C4322D"/>
    <w:rsid w:val="00C44E32"/>
    <w:rsid w:val="00C45457"/>
    <w:rsid w:val="00C455DD"/>
    <w:rsid w:val="00C4576C"/>
    <w:rsid w:val="00C4621E"/>
    <w:rsid w:val="00C46821"/>
    <w:rsid w:val="00C46BA9"/>
    <w:rsid w:val="00C50366"/>
    <w:rsid w:val="00C50743"/>
    <w:rsid w:val="00C507A5"/>
    <w:rsid w:val="00C5136D"/>
    <w:rsid w:val="00C5147D"/>
    <w:rsid w:val="00C51D79"/>
    <w:rsid w:val="00C51F5D"/>
    <w:rsid w:val="00C521F7"/>
    <w:rsid w:val="00C5226C"/>
    <w:rsid w:val="00C52D1B"/>
    <w:rsid w:val="00C52F7D"/>
    <w:rsid w:val="00C53294"/>
    <w:rsid w:val="00C54A84"/>
    <w:rsid w:val="00C54F39"/>
    <w:rsid w:val="00C54FC0"/>
    <w:rsid w:val="00C55CDB"/>
    <w:rsid w:val="00C55F17"/>
    <w:rsid w:val="00C56581"/>
    <w:rsid w:val="00C5713C"/>
    <w:rsid w:val="00C57291"/>
    <w:rsid w:val="00C57A91"/>
    <w:rsid w:val="00C603C0"/>
    <w:rsid w:val="00C60420"/>
    <w:rsid w:val="00C604C4"/>
    <w:rsid w:val="00C60B7B"/>
    <w:rsid w:val="00C6269A"/>
    <w:rsid w:val="00C63366"/>
    <w:rsid w:val="00C647C7"/>
    <w:rsid w:val="00C64AAE"/>
    <w:rsid w:val="00C65580"/>
    <w:rsid w:val="00C6603E"/>
    <w:rsid w:val="00C6630D"/>
    <w:rsid w:val="00C66985"/>
    <w:rsid w:val="00C66B42"/>
    <w:rsid w:val="00C66B99"/>
    <w:rsid w:val="00C671A8"/>
    <w:rsid w:val="00C67B2B"/>
    <w:rsid w:val="00C67FE8"/>
    <w:rsid w:val="00C713A5"/>
    <w:rsid w:val="00C71547"/>
    <w:rsid w:val="00C72130"/>
    <w:rsid w:val="00C73087"/>
    <w:rsid w:val="00C73D97"/>
    <w:rsid w:val="00C73FC7"/>
    <w:rsid w:val="00C74A3C"/>
    <w:rsid w:val="00C74D11"/>
    <w:rsid w:val="00C75D1F"/>
    <w:rsid w:val="00C75D48"/>
    <w:rsid w:val="00C75EE3"/>
    <w:rsid w:val="00C77702"/>
    <w:rsid w:val="00C7795A"/>
    <w:rsid w:val="00C77B1A"/>
    <w:rsid w:val="00C8023B"/>
    <w:rsid w:val="00C808E8"/>
    <w:rsid w:val="00C80F70"/>
    <w:rsid w:val="00C812BF"/>
    <w:rsid w:val="00C81C6A"/>
    <w:rsid w:val="00C83D48"/>
    <w:rsid w:val="00C8693E"/>
    <w:rsid w:val="00C8699F"/>
    <w:rsid w:val="00C906EE"/>
    <w:rsid w:val="00C91EC1"/>
    <w:rsid w:val="00C920D8"/>
    <w:rsid w:val="00C920F0"/>
    <w:rsid w:val="00C920FB"/>
    <w:rsid w:val="00C9220B"/>
    <w:rsid w:val="00C9238D"/>
    <w:rsid w:val="00C92646"/>
    <w:rsid w:val="00C9326E"/>
    <w:rsid w:val="00C943F9"/>
    <w:rsid w:val="00C944C3"/>
    <w:rsid w:val="00C945E3"/>
    <w:rsid w:val="00C9490A"/>
    <w:rsid w:val="00C952DF"/>
    <w:rsid w:val="00C9544B"/>
    <w:rsid w:val="00C95513"/>
    <w:rsid w:val="00C9597D"/>
    <w:rsid w:val="00C962F9"/>
    <w:rsid w:val="00C96FC9"/>
    <w:rsid w:val="00C9725B"/>
    <w:rsid w:val="00C9749D"/>
    <w:rsid w:val="00C97BE0"/>
    <w:rsid w:val="00C97C06"/>
    <w:rsid w:val="00CA0552"/>
    <w:rsid w:val="00CA0AAA"/>
    <w:rsid w:val="00CA0B5F"/>
    <w:rsid w:val="00CA10A1"/>
    <w:rsid w:val="00CA1762"/>
    <w:rsid w:val="00CA1FB5"/>
    <w:rsid w:val="00CA2713"/>
    <w:rsid w:val="00CA29CE"/>
    <w:rsid w:val="00CA2BFD"/>
    <w:rsid w:val="00CA310E"/>
    <w:rsid w:val="00CA31C3"/>
    <w:rsid w:val="00CA31D4"/>
    <w:rsid w:val="00CA3644"/>
    <w:rsid w:val="00CA40A6"/>
    <w:rsid w:val="00CA42B1"/>
    <w:rsid w:val="00CA4F10"/>
    <w:rsid w:val="00CA5600"/>
    <w:rsid w:val="00CA6237"/>
    <w:rsid w:val="00CA66F2"/>
    <w:rsid w:val="00CA6D34"/>
    <w:rsid w:val="00CA7F56"/>
    <w:rsid w:val="00CB0794"/>
    <w:rsid w:val="00CB164E"/>
    <w:rsid w:val="00CB2A5F"/>
    <w:rsid w:val="00CB2EDA"/>
    <w:rsid w:val="00CB3DB8"/>
    <w:rsid w:val="00CB446C"/>
    <w:rsid w:val="00CB481C"/>
    <w:rsid w:val="00CB4AC1"/>
    <w:rsid w:val="00CB4F9D"/>
    <w:rsid w:val="00CB507E"/>
    <w:rsid w:val="00CB510C"/>
    <w:rsid w:val="00CB5EF0"/>
    <w:rsid w:val="00CB603D"/>
    <w:rsid w:val="00CB6966"/>
    <w:rsid w:val="00CB6DA9"/>
    <w:rsid w:val="00CB7001"/>
    <w:rsid w:val="00CB72A5"/>
    <w:rsid w:val="00CC00E7"/>
    <w:rsid w:val="00CC06E2"/>
    <w:rsid w:val="00CC123F"/>
    <w:rsid w:val="00CC15FF"/>
    <w:rsid w:val="00CC4288"/>
    <w:rsid w:val="00CC5654"/>
    <w:rsid w:val="00CC6EE1"/>
    <w:rsid w:val="00CC7110"/>
    <w:rsid w:val="00CC78E9"/>
    <w:rsid w:val="00CC799C"/>
    <w:rsid w:val="00CD0896"/>
    <w:rsid w:val="00CD1128"/>
    <w:rsid w:val="00CD11AF"/>
    <w:rsid w:val="00CD2D8D"/>
    <w:rsid w:val="00CD2DC4"/>
    <w:rsid w:val="00CD2F12"/>
    <w:rsid w:val="00CD345F"/>
    <w:rsid w:val="00CD3A91"/>
    <w:rsid w:val="00CD563E"/>
    <w:rsid w:val="00CD5AE7"/>
    <w:rsid w:val="00CD5B71"/>
    <w:rsid w:val="00CD5FDB"/>
    <w:rsid w:val="00CD6064"/>
    <w:rsid w:val="00CD638E"/>
    <w:rsid w:val="00CD6A1D"/>
    <w:rsid w:val="00CD7CB7"/>
    <w:rsid w:val="00CE01C0"/>
    <w:rsid w:val="00CE1270"/>
    <w:rsid w:val="00CE22DC"/>
    <w:rsid w:val="00CE2B83"/>
    <w:rsid w:val="00CE2E51"/>
    <w:rsid w:val="00CE2E6B"/>
    <w:rsid w:val="00CE378F"/>
    <w:rsid w:val="00CE3808"/>
    <w:rsid w:val="00CE3D35"/>
    <w:rsid w:val="00CE41C2"/>
    <w:rsid w:val="00CE4A2B"/>
    <w:rsid w:val="00CE56DC"/>
    <w:rsid w:val="00CE60E8"/>
    <w:rsid w:val="00CE61DC"/>
    <w:rsid w:val="00CE687D"/>
    <w:rsid w:val="00CE6F34"/>
    <w:rsid w:val="00CE716C"/>
    <w:rsid w:val="00CE7B92"/>
    <w:rsid w:val="00CF14C3"/>
    <w:rsid w:val="00CF1865"/>
    <w:rsid w:val="00CF2C96"/>
    <w:rsid w:val="00CF3475"/>
    <w:rsid w:val="00CF3540"/>
    <w:rsid w:val="00CF3ACA"/>
    <w:rsid w:val="00CF432A"/>
    <w:rsid w:val="00CF49FF"/>
    <w:rsid w:val="00CF4B52"/>
    <w:rsid w:val="00CF4BAA"/>
    <w:rsid w:val="00CF5675"/>
    <w:rsid w:val="00CF5D3E"/>
    <w:rsid w:val="00CF6E9B"/>
    <w:rsid w:val="00CF70AD"/>
    <w:rsid w:val="00CF7E5D"/>
    <w:rsid w:val="00D005D4"/>
    <w:rsid w:val="00D00E91"/>
    <w:rsid w:val="00D013F7"/>
    <w:rsid w:val="00D01A2C"/>
    <w:rsid w:val="00D01C8B"/>
    <w:rsid w:val="00D01FA3"/>
    <w:rsid w:val="00D031CF"/>
    <w:rsid w:val="00D03A5A"/>
    <w:rsid w:val="00D03E37"/>
    <w:rsid w:val="00D0412D"/>
    <w:rsid w:val="00D041F9"/>
    <w:rsid w:val="00D04226"/>
    <w:rsid w:val="00D05340"/>
    <w:rsid w:val="00D05818"/>
    <w:rsid w:val="00D0656E"/>
    <w:rsid w:val="00D07E3B"/>
    <w:rsid w:val="00D10B90"/>
    <w:rsid w:val="00D10DE4"/>
    <w:rsid w:val="00D10E7D"/>
    <w:rsid w:val="00D11B46"/>
    <w:rsid w:val="00D123AD"/>
    <w:rsid w:val="00D124F9"/>
    <w:rsid w:val="00D12D2A"/>
    <w:rsid w:val="00D12DEC"/>
    <w:rsid w:val="00D12F38"/>
    <w:rsid w:val="00D131D2"/>
    <w:rsid w:val="00D13585"/>
    <w:rsid w:val="00D13856"/>
    <w:rsid w:val="00D13B51"/>
    <w:rsid w:val="00D1424D"/>
    <w:rsid w:val="00D149C7"/>
    <w:rsid w:val="00D14FD7"/>
    <w:rsid w:val="00D1528F"/>
    <w:rsid w:val="00D16074"/>
    <w:rsid w:val="00D16236"/>
    <w:rsid w:val="00D16358"/>
    <w:rsid w:val="00D16CB7"/>
    <w:rsid w:val="00D201F0"/>
    <w:rsid w:val="00D2043F"/>
    <w:rsid w:val="00D20821"/>
    <w:rsid w:val="00D20E45"/>
    <w:rsid w:val="00D211CF"/>
    <w:rsid w:val="00D212A2"/>
    <w:rsid w:val="00D2141E"/>
    <w:rsid w:val="00D21739"/>
    <w:rsid w:val="00D22526"/>
    <w:rsid w:val="00D225EC"/>
    <w:rsid w:val="00D230DB"/>
    <w:rsid w:val="00D2333B"/>
    <w:rsid w:val="00D238EA"/>
    <w:rsid w:val="00D25128"/>
    <w:rsid w:val="00D2512A"/>
    <w:rsid w:val="00D26841"/>
    <w:rsid w:val="00D26D76"/>
    <w:rsid w:val="00D305F5"/>
    <w:rsid w:val="00D311FF"/>
    <w:rsid w:val="00D313F1"/>
    <w:rsid w:val="00D319C0"/>
    <w:rsid w:val="00D32188"/>
    <w:rsid w:val="00D32272"/>
    <w:rsid w:val="00D32C3A"/>
    <w:rsid w:val="00D34058"/>
    <w:rsid w:val="00D34A1F"/>
    <w:rsid w:val="00D34AA8"/>
    <w:rsid w:val="00D35532"/>
    <w:rsid w:val="00D356DA"/>
    <w:rsid w:val="00D379D6"/>
    <w:rsid w:val="00D37EE4"/>
    <w:rsid w:val="00D403EE"/>
    <w:rsid w:val="00D40BAC"/>
    <w:rsid w:val="00D40FEA"/>
    <w:rsid w:val="00D411BC"/>
    <w:rsid w:val="00D41E53"/>
    <w:rsid w:val="00D427B0"/>
    <w:rsid w:val="00D435C1"/>
    <w:rsid w:val="00D43A0F"/>
    <w:rsid w:val="00D451DA"/>
    <w:rsid w:val="00D46809"/>
    <w:rsid w:val="00D46E08"/>
    <w:rsid w:val="00D47129"/>
    <w:rsid w:val="00D47976"/>
    <w:rsid w:val="00D47995"/>
    <w:rsid w:val="00D51380"/>
    <w:rsid w:val="00D51555"/>
    <w:rsid w:val="00D52849"/>
    <w:rsid w:val="00D53195"/>
    <w:rsid w:val="00D532DF"/>
    <w:rsid w:val="00D53512"/>
    <w:rsid w:val="00D536D0"/>
    <w:rsid w:val="00D53C48"/>
    <w:rsid w:val="00D540B2"/>
    <w:rsid w:val="00D5420D"/>
    <w:rsid w:val="00D542FD"/>
    <w:rsid w:val="00D547CA"/>
    <w:rsid w:val="00D5498F"/>
    <w:rsid w:val="00D54BC8"/>
    <w:rsid w:val="00D54CD2"/>
    <w:rsid w:val="00D55A79"/>
    <w:rsid w:val="00D55C19"/>
    <w:rsid w:val="00D55D7E"/>
    <w:rsid w:val="00D565E3"/>
    <w:rsid w:val="00D5749A"/>
    <w:rsid w:val="00D5751E"/>
    <w:rsid w:val="00D576B5"/>
    <w:rsid w:val="00D60BE0"/>
    <w:rsid w:val="00D612DD"/>
    <w:rsid w:val="00D62123"/>
    <w:rsid w:val="00D63045"/>
    <w:rsid w:val="00D63305"/>
    <w:rsid w:val="00D63444"/>
    <w:rsid w:val="00D64615"/>
    <w:rsid w:val="00D6475E"/>
    <w:rsid w:val="00D64AB4"/>
    <w:rsid w:val="00D664F4"/>
    <w:rsid w:val="00D6680E"/>
    <w:rsid w:val="00D66A48"/>
    <w:rsid w:val="00D66FAC"/>
    <w:rsid w:val="00D702D8"/>
    <w:rsid w:val="00D70BFB"/>
    <w:rsid w:val="00D71D33"/>
    <w:rsid w:val="00D7270F"/>
    <w:rsid w:val="00D727FD"/>
    <w:rsid w:val="00D72DBC"/>
    <w:rsid w:val="00D7459F"/>
    <w:rsid w:val="00D747E3"/>
    <w:rsid w:val="00D74F3A"/>
    <w:rsid w:val="00D75193"/>
    <w:rsid w:val="00D7523A"/>
    <w:rsid w:val="00D7622F"/>
    <w:rsid w:val="00D801E5"/>
    <w:rsid w:val="00D8030F"/>
    <w:rsid w:val="00D80C02"/>
    <w:rsid w:val="00D81390"/>
    <w:rsid w:val="00D81637"/>
    <w:rsid w:val="00D817FE"/>
    <w:rsid w:val="00D81EA5"/>
    <w:rsid w:val="00D8222A"/>
    <w:rsid w:val="00D826CE"/>
    <w:rsid w:val="00D82778"/>
    <w:rsid w:val="00D83391"/>
    <w:rsid w:val="00D84C1D"/>
    <w:rsid w:val="00D850AB"/>
    <w:rsid w:val="00D8556F"/>
    <w:rsid w:val="00D85F91"/>
    <w:rsid w:val="00D86100"/>
    <w:rsid w:val="00D870FE"/>
    <w:rsid w:val="00D87DD6"/>
    <w:rsid w:val="00D90A84"/>
    <w:rsid w:val="00D917F6"/>
    <w:rsid w:val="00D91FE8"/>
    <w:rsid w:val="00D921B5"/>
    <w:rsid w:val="00D921E5"/>
    <w:rsid w:val="00D92236"/>
    <w:rsid w:val="00D926D6"/>
    <w:rsid w:val="00D92A31"/>
    <w:rsid w:val="00D9307F"/>
    <w:rsid w:val="00D9359F"/>
    <w:rsid w:val="00D94D25"/>
    <w:rsid w:val="00D952C4"/>
    <w:rsid w:val="00D95934"/>
    <w:rsid w:val="00D95DE3"/>
    <w:rsid w:val="00D9600C"/>
    <w:rsid w:val="00D9604E"/>
    <w:rsid w:val="00D97241"/>
    <w:rsid w:val="00D9764D"/>
    <w:rsid w:val="00DA01C4"/>
    <w:rsid w:val="00DA044A"/>
    <w:rsid w:val="00DA0DC9"/>
    <w:rsid w:val="00DA37D1"/>
    <w:rsid w:val="00DA3BC3"/>
    <w:rsid w:val="00DA4216"/>
    <w:rsid w:val="00DA479F"/>
    <w:rsid w:val="00DA4D15"/>
    <w:rsid w:val="00DA4F3F"/>
    <w:rsid w:val="00DA50CC"/>
    <w:rsid w:val="00DA57A6"/>
    <w:rsid w:val="00DA583F"/>
    <w:rsid w:val="00DA5A74"/>
    <w:rsid w:val="00DA5DD1"/>
    <w:rsid w:val="00DA5E68"/>
    <w:rsid w:val="00DA64FB"/>
    <w:rsid w:val="00DA719F"/>
    <w:rsid w:val="00DB044F"/>
    <w:rsid w:val="00DB0A8C"/>
    <w:rsid w:val="00DB2331"/>
    <w:rsid w:val="00DB2ABC"/>
    <w:rsid w:val="00DB2F70"/>
    <w:rsid w:val="00DB2FCA"/>
    <w:rsid w:val="00DB301E"/>
    <w:rsid w:val="00DB3A79"/>
    <w:rsid w:val="00DB3D6E"/>
    <w:rsid w:val="00DB3F4A"/>
    <w:rsid w:val="00DB46D0"/>
    <w:rsid w:val="00DB5D91"/>
    <w:rsid w:val="00DB5DD2"/>
    <w:rsid w:val="00DB612D"/>
    <w:rsid w:val="00DB67E1"/>
    <w:rsid w:val="00DB6920"/>
    <w:rsid w:val="00DB6E42"/>
    <w:rsid w:val="00DB6F52"/>
    <w:rsid w:val="00DB7234"/>
    <w:rsid w:val="00DB74A4"/>
    <w:rsid w:val="00DB7F77"/>
    <w:rsid w:val="00DC01DE"/>
    <w:rsid w:val="00DC0569"/>
    <w:rsid w:val="00DC16FB"/>
    <w:rsid w:val="00DC1766"/>
    <w:rsid w:val="00DC1A9E"/>
    <w:rsid w:val="00DC275F"/>
    <w:rsid w:val="00DC2B08"/>
    <w:rsid w:val="00DC2F23"/>
    <w:rsid w:val="00DC3367"/>
    <w:rsid w:val="00DC444A"/>
    <w:rsid w:val="00DC51E7"/>
    <w:rsid w:val="00DC6226"/>
    <w:rsid w:val="00DC7015"/>
    <w:rsid w:val="00DC7815"/>
    <w:rsid w:val="00DD0104"/>
    <w:rsid w:val="00DD0B9D"/>
    <w:rsid w:val="00DD11E0"/>
    <w:rsid w:val="00DD24A8"/>
    <w:rsid w:val="00DD2D97"/>
    <w:rsid w:val="00DD3AB0"/>
    <w:rsid w:val="00DD3F9C"/>
    <w:rsid w:val="00DD4221"/>
    <w:rsid w:val="00DD53BE"/>
    <w:rsid w:val="00DD685E"/>
    <w:rsid w:val="00DD7077"/>
    <w:rsid w:val="00DE0A67"/>
    <w:rsid w:val="00DE1064"/>
    <w:rsid w:val="00DE1ECF"/>
    <w:rsid w:val="00DE29DD"/>
    <w:rsid w:val="00DE2CEC"/>
    <w:rsid w:val="00DE2F1F"/>
    <w:rsid w:val="00DE445A"/>
    <w:rsid w:val="00DE44B4"/>
    <w:rsid w:val="00DE5A21"/>
    <w:rsid w:val="00DE5B3F"/>
    <w:rsid w:val="00DE6677"/>
    <w:rsid w:val="00DE6C57"/>
    <w:rsid w:val="00DE6CAE"/>
    <w:rsid w:val="00DE77FB"/>
    <w:rsid w:val="00DE795A"/>
    <w:rsid w:val="00DE7A62"/>
    <w:rsid w:val="00DE7E35"/>
    <w:rsid w:val="00DF00B2"/>
    <w:rsid w:val="00DF0358"/>
    <w:rsid w:val="00DF0C28"/>
    <w:rsid w:val="00DF1F7B"/>
    <w:rsid w:val="00DF20F6"/>
    <w:rsid w:val="00DF2AF6"/>
    <w:rsid w:val="00DF3BD7"/>
    <w:rsid w:val="00DF412D"/>
    <w:rsid w:val="00DF5547"/>
    <w:rsid w:val="00DF5B4E"/>
    <w:rsid w:val="00DF60AE"/>
    <w:rsid w:val="00DF60BE"/>
    <w:rsid w:val="00DF671E"/>
    <w:rsid w:val="00DF69F7"/>
    <w:rsid w:val="00DF6EBA"/>
    <w:rsid w:val="00DF6F9D"/>
    <w:rsid w:val="00DF762B"/>
    <w:rsid w:val="00DF7D92"/>
    <w:rsid w:val="00E004C7"/>
    <w:rsid w:val="00E00D28"/>
    <w:rsid w:val="00E010AD"/>
    <w:rsid w:val="00E012BF"/>
    <w:rsid w:val="00E01866"/>
    <w:rsid w:val="00E0280F"/>
    <w:rsid w:val="00E02B89"/>
    <w:rsid w:val="00E02D42"/>
    <w:rsid w:val="00E02DAC"/>
    <w:rsid w:val="00E03004"/>
    <w:rsid w:val="00E0376F"/>
    <w:rsid w:val="00E0395A"/>
    <w:rsid w:val="00E03C39"/>
    <w:rsid w:val="00E04374"/>
    <w:rsid w:val="00E0549B"/>
    <w:rsid w:val="00E057D5"/>
    <w:rsid w:val="00E0614E"/>
    <w:rsid w:val="00E0752A"/>
    <w:rsid w:val="00E07A43"/>
    <w:rsid w:val="00E10028"/>
    <w:rsid w:val="00E10267"/>
    <w:rsid w:val="00E10324"/>
    <w:rsid w:val="00E10927"/>
    <w:rsid w:val="00E10DC7"/>
    <w:rsid w:val="00E10FD8"/>
    <w:rsid w:val="00E13547"/>
    <w:rsid w:val="00E14B2A"/>
    <w:rsid w:val="00E14D83"/>
    <w:rsid w:val="00E155A1"/>
    <w:rsid w:val="00E16825"/>
    <w:rsid w:val="00E16BB7"/>
    <w:rsid w:val="00E16F3B"/>
    <w:rsid w:val="00E17C23"/>
    <w:rsid w:val="00E17D8E"/>
    <w:rsid w:val="00E17E02"/>
    <w:rsid w:val="00E17F14"/>
    <w:rsid w:val="00E21149"/>
    <w:rsid w:val="00E230CD"/>
    <w:rsid w:val="00E23137"/>
    <w:rsid w:val="00E237FC"/>
    <w:rsid w:val="00E23A47"/>
    <w:rsid w:val="00E23D10"/>
    <w:rsid w:val="00E23DAB"/>
    <w:rsid w:val="00E24882"/>
    <w:rsid w:val="00E24D1A"/>
    <w:rsid w:val="00E2653D"/>
    <w:rsid w:val="00E272FB"/>
    <w:rsid w:val="00E27603"/>
    <w:rsid w:val="00E27800"/>
    <w:rsid w:val="00E27E45"/>
    <w:rsid w:val="00E30B3E"/>
    <w:rsid w:val="00E30E37"/>
    <w:rsid w:val="00E34A6A"/>
    <w:rsid w:val="00E3500B"/>
    <w:rsid w:val="00E35621"/>
    <w:rsid w:val="00E356A1"/>
    <w:rsid w:val="00E36DD3"/>
    <w:rsid w:val="00E37578"/>
    <w:rsid w:val="00E40799"/>
    <w:rsid w:val="00E407FB"/>
    <w:rsid w:val="00E41627"/>
    <w:rsid w:val="00E41CCD"/>
    <w:rsid w:val="00E41CF1"/>
    <w:rsid w:val="00E4229E"/>
    <w:rsid w:val="00E42D25"/>
    <w:rsid w:val="00E4436F"/>
    <w:rsid w:val="00E4505B"/>
    <w:rsid w:val="00E453D3"/>
    <w:rsid w:val="00E45EFC"/>
    <w:rsid w:val="00E4635A"/>
    <w:rsid w:val="00E4645B"/>
    <w:rsid w:val="00E467A6"/>
    <w:rsid w:val="00E46BD1"/>
    <w:rsid w:val="00E477D3"/>
    <w:rsid w:val="00E47E34"/>
    <w:rsid w:val="00E50AA7"/>
    <w:rsid w:val="00E50AE3"/>
    <w:rsid w:val="00E50F62"/>
    <w:rsid w:val="00E51407"/>
    <w:rsid w:val="00E52C0F"/>
    <w:rsid w:val="00E52EE5"/>
    <w:rsid w:val="00E53197"/>
    <w:rsid w:val="00E53EE5"/>
    <w:rsid w:val="00E53F32"/>
    <w:rsid w:val="00E54F21"/>
    <w:rsid w:val="00E56599"/>
    <w:rsid w:val="00E5707C"/>
    <w:rsid w:val="00E57774"/>
    <w:rsid w:val="00E602AE"/>
    <w:rsid w:val="00E6085B"/>
    <w:rsid w:val="00E60A53"/>
    <w:rsid w:val="00E60B50"/>
    <w:rsid w:val="00E613DE"/>
    <w:rsid w:val="00E6266E"/>
    <w:rsid w:val="00E62D1C"/>
    <w:rsid w:val="00E634D7"/>
    <w:rsid w:val="00E63525"/>
    <w:rsid w:val="00E6365B"/>
    <w:rsid w:val="00E63D31"/>
    <w:rsid w:val="00E6438D"/>
    <w:rsid w:val="00E661C9"/>
    <w:rsid w:val="00E67258"/>
    <w:rsid w:val="00E67528"/>
    <w:rsid w:val="00E67796"/>
    <w:rsid w:val="00E67FB9"/>
    <w:rsid w:val="00E7082F"/>
    <w:rsid w:val="00E70DF3"/>
    <w:rsid w:val="00E71946"/>
    <w:rsid w:val="00E71EBC"/>
    <w:rsid w:val="00E72276"/>
    <w:rsid w:val="00E722C9"/>
    <w:rsid w:val="00E7249D"/>
    <w:rsid w:val="00E72F76"/>
    <w:rsid w:val="00E72F8F"/>
    <w:rsid w:val="00E735F6"/>
    <w:rsid w:val="00E73B78"/>
    <w:rsid w:val="00E7429F"/>
    <w:rsid w:val="00E74589"/>
    <w:rsid w:val="00E74892"/>
    <w:rsid w:val="00E74DC0"/>
    <w:rsid w:val="00E74E7E"/>
    <w:rsid w:val="00E7542B"/>
    <w:rsid w:val="00E76D5A"/>
    <w:rsid w:val="00E7709F"/>
    <w:rsid w:val="00E77582"/>
    <w:rsid w:val="00E77627"/>
    <w:rsid w:val="00E776A6"/>
    <w:rsid w:val="00E776C7"/>
    <w:rsid w:val="00E77889"/>
    <w:rsid w:val="00E77FA3"/>
    <w:rsid w:val="00E81CF9"/>
    <w:rsid w:val="00E81F7B"/>
    <w:rsid w:val="00E8203E"/>
    <w:rsid w:val="00E82247"/>
    <w:rsid w:val="00E82B53"/>
    <w:rsid w:val="00E83372"/>
    <w:rsid w:val="00E842AF"/>
    <w:rsid w:val="00E84908"/>
    <w:rsid w:val="00E84C46"/>
    <w:rsid w:val="00E850D0"/>
    <w:rsid w:val="00E85CC9"/>
    <w:rsid w:val="00E86AF2"/>
    <w:rsid w:val="00E86BB1"/>
    <w:rsid w:val="00E87396"/>
    <w:rsid w:val="00E87D87"/>
    <w:rsid w:val="00E9040D"/>
    <w:rsid w:val="00E9177E"/>
    <w:rsid w:val="00E91A25"/>
    <w:rsid w:val="00E920AE"/>
    <w:rsid w:val="00E939C2"/>
    <w:rsid w:val="00E93D49"/>
    <w:rsid w:val="00E96CAE"/>
    <w:rsid w:val="00E973F7"/>
    <w:rsid w:val="00E97579"/>
    <w:rsid w:val="00E977C6"/>
    <w:rsid w:val="00E97EDD"/>
    <w:rsid w:val="00EA02DB"/>
    <w:rsid w:val="00EA1AF5"/>
    <w:rsid w:val="00EA2616"/>
    <w:rsid w:val="00EA2F1B"/>
    <w:rsid w:val="00EA3059"/>
    <w:rsid w:val="00EA3223"/>
    <w:rsid w:val="00EA3C5E"/>
    <w:rsid w:val="00EA463D"/>
    <w:rsid w:val="00EA4CEA"/>
    <w:rsid w:val="00EA4D7E"/>
    <w:rsid w:val="00EA4DF0"/>
    <w:rsid w:val="00EA50A6"/>
    <w:rsid w:val="00EA5858"/>
    <w:rsid w:val="00EA585A"/>
    <w:rsid w:val="00EA5EF1"/>
    <w:rsid w:val="00EA684C"/>
    <w:rsid w:val="00EA6C75"/>
    <w:rsid w:val="00EA78F2"/>
    <w:rsid w:val="00EA7A8C"/>
    <w:rsid w:val="00EB0085"/>
    <w:rsid w:val="00EB02E6"/>
    <w:rsid w:val="00EB1A1F"/>
    <w:rsid w:val="00EB1B41"/>
    <w:rsid w:val="00EB2198"/>
    <w:rsid w:val="00EB2BF4"/>
    <w:rsid w:val="00EB467E"/>
    <w:rsid w:val="00EB4B88"/>
    <w:rsid w:val="00EB507A"/>
    <w:rsid w:val="00EB5A6B"/>
    <w:rsid w:val="00EB6869"/>
    <w:rsid w:val="00EC0330"/>
    <w:rsid w:val="00EC041D"/>
    <w:rsid w:val="00EC0CC5"/>
    <w:rsid w:val="00EC1A98"/>
    <w:rsid w:val="00EC3688"/>
    <w:rsid w:val="00EC3A1F"/>
    <w:rsid w:val="00EC3EC1"/>
    <w:rsid w:val="00EC3F7B"/>
    <w:rsid w:val="00EC4091"/>
    <w:rsid w:val="00EC4805"/>
    <w:rsid w:val="00EC67B3"/>
    <w:rsid w:val="00EC769C"/>
    <w:rsid w:val="00ED0534"/>
    <w:rsid w:val="00ED05DC"/>
    <w:rsid w:val="00ED0ACE"/>
    <w:rsid w:val="00ED15A0"/>
    <w:rsid w:val="00ED164C"/>
    <w:rsid w:val="00ED1722"/>
    <w:rsid w:val="00ED329D"/>
    <w:rsid w:val="00ED4AF0"/>
    <w:rsid w:val="00ED512F"/>
    <w:rsid w:val="00ED5DE2"/>
    <w:rsid w:val="00ED6237"/>
    <w:rsid w:val="00ED70FE"/>
    <w:rsid w:val="00ED7EFA"/>
    <w:rsid w:val="00EE030F"/>
    <w:rsid w:val="00EE03FC"/>
    <w:rsid w:val="00EE0E40"/>
    <w:rsid w:val="00EE1CE6"/>
    <w:rsid w:val="00EE23D4"/>
    <w:rsid w:val="00EE2845"/>
    <w:rsid w:val="00EE2B81"/>
    <w:rsid w:val="00EE41E2"/>
    <w:rsid w:val="00EE5EAA"/>
    <w:rsid w:val="00EE5EF0"/>
    <w:rsid w:val="00EE6B33"/>
    <w:rsid w:val="00EE6EFD"/>
    <w:rsid w:val="00EE703B"/>
    <w:rsid w:val="00EE77F5"/>
    <w:rsid w:val="00EF0819"/>
    <w:rsid w:val="00EF0D22"/>
    <w:rsid w:val="00EF0DA1"/>
    <w:rsid w:val="00EF1292"/>
    <w:rsid w:val="00EF1BDF"/>
    <w:rsid w:val="00EF291A"/>
    <w:rsid w:val="00EF3BD2"/>
    <w:rsid w:val="00EF42F6"/>
    <w:rsid w:val="00EF45CA"/>
    <w:rsid w:val="00EF6129"/>
    <w:rsid w:val="00EF6287"/>
    <w:rsid w:val="00EF70CA"/>
    <w:rsid w:val="00EF72A5"/>
    <w:rsid w:val="00EF7BFC"/>
    <w:rsid w:val="00F00894"/>
    <w:rsid w:val="00F01B4A"/>
    <w:rsid w:val="00F02441"/>
    <w:rsid w:val="00F02568"/>
    <w:rsid w:val="00F029AC"/>
    <w:rsid w:val="00F03816"/>
    <w:rsid w:val="00F04C02"/>
    <w:rsid w:val="00F06517"/>
    <w:rsid w:val="00F06A74"/>
    <w:rsid w:val="00F11E76"/>
    <w:rsid w:val="00F11F08"/>
    <w:rsid w:val="00F125C3"/>
    <w:rsid w:val="00F12965"/>
    <w:rsid w:val="00F13759"/>
    <w:rsid w:val="00F137C9"/>
    <w:rsid w:val="00F13836"/>
    <w:rsid w:val="00F13AC9"/>
    <w:rsid w:val="00F13C49"/>
    <w:rsid w:val="00F13CB8"/>
    <w:rsid w:val="00F144C8"/>
    <w:rsid w:val="00F14C0B"/>
    <w:rsid w:val="00F16CE2"/>
    <w:rsid w:val="00F16EAF"/>
    <w:rsid w:val="00F172B7"/>
    <w:rsid w:val="00F20123"/>
    <w:rsid w:val="00F2089F"/>
    <w:rsid w:val="00F20D9C"/>
    <w:rsid w:val="00F21106"/>
    <w:rsid w:val="00F21DE7"/>
    <w:rsid w:val="00F21F10"/>
    <w:rsid w:val="00F22ED8"/>
    <w:rsid w:val="00F2480E"/>
    <w:rsid w:val="00F257AD"/>
    <w:rsid w:val="00F2616D"/>
    <w:rsid w:val="00F267CD"/>
    <w:rsid w:val="00F3097F"/>
    <w:rsid w:val="00F30B5E"/>
    <w:rsid w:val="00F32770"/>
    <w:rsid w:val="00F337F0"/>
    <w:rsid w:val="00F33C06"/>
    <w:rsid w:val="00F33C9F"/>
    <w:rsid w:val="00F3494A"/>
    <w:rsid w:val="00F36058"/>
    <w:rsid w:val="00F361B2"/>
    <w:rsid w:val="00F37B07"/>
    <w:rsid w:val="00F37C91"/>
    <w:rsid w:val="00F37DAD"/>
    <w:rsid w:val="00F415E8"/>
    <w:rsid w:val="00F42161"/>
    <w:rsid w:val="00F42469"/>
    <w:rsid w:val="00F425E5"/>
    <w:rsid w:val="00F42766"/>
    <w:rsid w:val="00F4394E"/>
    <w:rsid w:val="00F43EB4"/>
    <w:rsid w:val="00F43FB1"/>
    <w:rsid w:val="00F445E4"/>
    <w:rsid w:val="00F4519E"/>
    <w:rsid w:val="00F4567E"/>
    <w:rsid w:val="00F456BE"/>
    <w:rsid w:val="00F45825"/>
    <w:rsid w:val="00F4603D"/>
    <w:rsid w:val="00F4610A"/>
    <w:rsid w:val="00F462D8"/>
    <w:rsid w:val="00F46859"/>
    <w:rsid w:val="00F47893"/>
    <w:rsid w:val="00F500AD"/>
    <w:rsid w:val="00F503BC"/>
    <w:rsid w:val="00F515C0"/>
    <w:rsid w:val="00F527DE"/>
    <w:rsid w:val="00F52B9C"/>
    <w:rsid w:val="00F53573"/>
    <w:rsid w:val="00F53DBE"/>
    <w:rsid w:val="00F54A67"/>
    <w:rsid w:val="00F56480"/>
    <w:rsid w:val="00F56E12"/>
    <w:rsid w:val="00F57A15"/>
    <w:rsid w:val="00F57D10"/>
    <w:rsid w:val="00F617F6"/>
    <w:rsid w:val="00F61C94"/>
    <w:rsid w:val="00F632B4"/>
    <w:rsid w:val="00F63C43"/>
    <w:rsid w:val="00F640EF"/>
    <w:rsid w:val="00F64A79"/>
    <w:rsid w:val="00F655EB"/>
    <w:rsid w:val="00F6566B"/>
    <w:rsid w:val="00F6579E"/>
    <w:rsid w:val="00F65D69"/>
    <w:rsid w:val="00F66ADE"/>
    <w:rsid w:val="00F6705A"/>
    <w:rsid w:val="00F67F1D"/>
    <w:rsid w:val="00F7068B"/>
    <w:rsid w:val="00F71110"/>
    <w:rsid w:val="00F71232"/>
    <w:rsid w:val="00F71CD1"/>
    <w:rsid w:val="00F7244F"/>
    <w:rsid w:val="00F73D4E"/>
    <w:rsid w:val="00F74AF5"/>
    <w:rsid w:val="00F74DC9"/>
    <w:rsid w:val="00F74EA6"/>
    <w:rsid w:val="00F75B67"/>
    <w:rsid w:val="00F762AE"/>
    <w:rsid w:val="00F779BC"/>
    <w:rsid w:val="00F77B27"/>
    <w:rsid w:val="00F77CA8"/>
    <w:rsid w:val="00F80A92"/>
    <w:rsid w:val="00F80F50"/>
    <w:rsid w:val="00F8166B"/>
    <w:rsid w:val="00F8245A"/>
    <w:rsid w:val="00F838E6"/>
    <w:rsid w:val="00F83D2D"/>
    <w:rsid w:val="00F83D52"/>
    <w:rsid w:val="00F8509A"/>
    <w:rsid w:val="00F856C4"/>
    <w:rsid w:val="00F859C3"/>
    <w:rsid w:val="00F85F45"/>
    <w:rsid w:val="00F86445"/>
    <w:rsid w:val="00F865B5"/>
    <w:rsid w:val="00F90459"/>
    <w:rsid w:val="00F9078D"/>
    <w:rsid w:val="00F91237"/>
    <w:rsid w:val="00F92CE0"/>
    <w:rsid w:val="00F93565"/>
    <w:rsid w:val="00F937BA"/>
    <w:rsid w:val="00F938B7"/>
    <w:rsid w:val="00F93B04"/>
    <w:rsid w:val="00F945FA"/>
    <w:rsid w:val="00F946B2"/>
    <w:rsid w:val="00F95180"/>
    <w:rsid w:val="00F958F5"/>
    <w:rsid w:val="00F95E01"/>
    <w:rsid w:val="00F97625"/>
    <w:rsid w:val="00F97B2E"/>
    <w:rsid w:val="00FA1889"/>
    <w:rsid w:val="00FA1D18"/>
    <w:rsid w:val="00FA1FFE"/>
    <w:rsid w:val="00FA24A8"/>
    <w:rsid w:val="00FA379B"/>
    <w:rsid w:val="00FA3C1D"/>
    <w:rsid w:val="00FA40A7"/>
    <w:rsid w:val="00FA47CF"/>
    <w:rsid w:val="00FA4ADD"/>
    <w:rsid w:val="00FA4C28"/>
    <w:rsid w:val="00FA5514"/>
    <w:rsid w:val="00FA67E7"/>
    <w:rsid w:val="00FA69D4"/>
    <w:rsid w:val="00FB040B"/>
    <w:rsid w:val="00FB0F1E"/>
    <w:rsid w:val="00FB2474"/>
    <w:rsid w:val="00FB2650"/>
    <w:rsid w:val="00FB2ED6"/>
    <w:rsid w:val="00FB2F42"/>
    <w:rsid w:val="00FB33C1"/>
    <w:rsid w:val="00FB46FF"/>
    <w:rsid w:val="00FB4EE0"/>
    <w:rsid w:val="00FB5035"/>
    <w:rsid w:val="00FB56D4"/>
    <w:rsid w:val="00FB5990"/>
    <w:rsid w:val="00FB5A78"/>
    <w:rsid w:val="00FB6269"/>
    <w:rsid w:val="00FB631E"/>
    <w:rsid w:val="00FB656C"/>
    <w:rsid w:val="00FB67BB"/>
    <w:rsid w:val="00FB704A"/>
    <w:rsid w:val="00FB7682"/>
    <w:rsid w:val="00FC06A0"/>
    <w:rsid w:val="00FC1D5F"/>
    <w:rsid w:val="00FC27B2"/>
    <w:rsid w:val="00FC2FB1"/>
    <w:rsid w:val="00FC3823"/>
    <w:rsid w:val="00FC3C87"/>
    <w:rsid w:val="00FC3D56"/>
    <w:rsid w:val="00FC442E"/>
    <w:rsid w:val="00FC5756"/>
    <w:rsid w:val="00FC63E4"/>
    <w:rsid w:val="00FC7011"/>
    <w:rsid w:val="00FC7B3F"/>
    <w:rsid w:val="00FC7D17"/>
    <w:rsid w:val="00FD0E5F"/>
    <w:rsid w:val="00FD1DA1"/>
    <w:rsid w:val="00FD248E"/>
    <w:rsid w:val="00FD284A"/>
    <w:rsid w:val="00FD30AE"/>
    <w:rsid w:val="00FD421B"/>
    <w:rsid w:val="00FD467E"/>
    <w:rsid w:val="00FD4876"/>
    <w:rsid w:val="00FD51EB"/>
    <w:rsid w:val="00FD665C"/>
    <w:rsid w:val="00FD6DFD"/>
    <w:rsid w:val="00FD708E"/>
    <w:rsid w:val="00FD7154"/>
    <w:rsid w:val="00FD7207"/>
    <w:rsid w:val="00FE0363"/>
    <w:rsid w:val="00FE127E"/>
    <w:rsid w:val="00FE18A6"/>
    <w:rsid w:val="00FE2729"/>
    <w:rsid w:val="00FE30F9"/>
    <w:rsid w:val="00FE3CAF"/>
    <w:rsid w:val="00FE3E4A"/>
    <w:rsid w:val="00FE4418"/>
    <w:rsid w:val="00FE4A16"/>
    <w:rsid w:val="00FE5499"/>
    <w:rsid w:val="00FE601C"/>
    <w:rsid w:val="00FE640E"/>
    <w:rsid w:val="00FE75F8"/>
    <w:rsid w:val="00FE77D6"/>
    <w:rsid w:val="00FF08A5"/>
    <w:rsid w:val="00FF0E0C"/>
    <w:rsid w:val="00FF13F2"/>
    <w:rsid w:val="00FF228B"/>
    <w:rsid w:val="00FF31F5"/>
    <w:rsid w:val="00FF4120"/>
    <w:rsid w:val="00FF4574"/>
    <w:rsid w:val="00FF4A4F"/>
    <w:rsid w:val="00FF4E03"/>
    <w:rsid w:val="00FF56D7"/>
    <w:rsid w:val="00FF709D"/>
    <w:rsid w:val="00FF738E"/>
    <w:rsid w:val="00FF7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DA96"/>
  <w15:docId w15:val="{25AC649E-C3E8-4786-9B67-9F8862F2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4F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0"/>
    <w:link w:val="20"/>
    <w:autoRedefine/>
    <w:qFormat/>
    <w:rsid w:val="001764F6"/>
    <w:pPr>
      <w:keepNext/>
      <w:keepLines/>
      <w:tabs>
        <w:tab w:val="left" w:pos="3710"/>
      </w:tabs>
      <w:suppressAutoHyphens/>
      <w:spacing w:before="120" w:after="60"/>
      <w:jc w:val="center"/>
      <w:outlineLvl w:val="1"/>
    </w:pPr>
    <w:rPr>
      <w:b/>
      <w:sz w:val="28"/>
      <w:szCs w:val="28"/>
    </w:rPr>
  </w:style>
  <w:style w:type="paragraph" w:styleId="3">
    <w:name w:val="heading 3"/>
    <w:basedOn w:val="a"/>
    <w:next w:val="a0"/>
    <w:link w:val="30"/>
    <w:autoRedefine/>
    <w:qFormat/>
    <w:rsid w:val="001764F6"/>
    <w:pPr>
      <w:keepNext/>
      <w:keepLines/>
      <w:tabs>
        <w:tab w:val="left" w:pos="3710"/>
      </w:tabs>
      <w:suppressAutoHyphens/>
      <w:ind w:firstLine="91"/>
      <w:jc w:val="both"/>
      <w:outlineLvl w:val="2"/>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1764F6"/>
    <w:rPr>
      <w:rFonts w:ascii="Times New Roman" w:eastAsia="Times New Roman" w:hAnsi="Times New Roman" w:cs="Times New Roman"/>
      <w:b/>
      <w:sz w:val="28"/>
      <w:szCs w:val="28"/>
      <w:lang w:eastAsia="ru-RU"/>
    </w:rPr>
  </w:style>
  <w:style w:type="character" w:customStyle="1" w:styleId="30">
    <w:name w:val="Заголовок 3 Знак"/>
    <w:basedOn w:val="a1"/>
    <w:link w:val="3"/>
    <w:rsid w:val="001764F6"/>
    <w:rPr>
      <w:rFonts w:ascii="Times New Roman" w:eastAsia="Times New Roman" w:hAnsi="Times New Roman" w:cs="Times New Roman"/>
      <w:sz w:val="28"/>
      <w:szCs w:val="28"/>
      <w:lang w:eastAsia="ru-RU"/>
    </w:rPr>
  </w:style>
  <w:style w:type="paragraph" w:customStyle="1" w:styleId="a0">
    <w:name w:val="Обычный абзац"/>
    <w:basedOn w:val="a"/>
    <w:rsid w:val="001764F6"/>
    <w:pPr>
      <w:spacing w:line="288" w:lineRule="auto"/>
      <w:ind w:firstLine="567"/>
      <w:jc w:val="both"/>
    </w:pPr>
    <w:rPr>
      <w:sz w:val="28"/>
      <w:szCs w:val="20"/>
    </w:rPr>
  </w:style>
  <w:style w:type="paragraph" w:customStyle="1" w:styleId="WW-">
    <w:name w:val="WW-Обычный (веб)"/>
    <w:basedOn w:val="a"/>
    <w:rsid w:val="001764F6"/>
    <w:pPr>
      <w:widowControl w:val="0"/>
      <w:suppressAutoHyphens/>
      <w:spacing w:before="280" w:after="280"/>
    </w:pPr>
    <w:rPr>
      <w:rFonts w:eastAsia="Tahoma"/>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1168</Words>
  <Characters>6662</Characters>
  <Application>Microsoft Office Word</Application>
  <DocSecurity>0</DocSecurity>
  <Lines>55</Lines>
  <Paragraphs>15</Paragraphs>
  <ScaleCrop>false</ScaleCrop>
  <Company>MultiDVD Team</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vasilenko-ov</dc:creator>
  <cp:keywords/>
  <dc:description/>
  <cp:lastModifiedBy>RePack by Diakov</cp:lastModifiedBy>
  <cp:revision>19</cp:revision>
  <cp:lastPrinted>2017-11-09T18:08:00Z</cp:lastPrinted>
  <dcterms:created xsi:type="dcterms:W3CDTF">2017-10-25T10:55:00Z</dcterms:created>
  <dcterms:modified xsi:type="dcterms:W3CDTF">2022-06-23T17:34:00Z</dcterms:modified>
</cp:coreProperties>
</file>